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D13329" w:rsidRDefault="00B44D8D" w:rsidP="00D13329">
      <w:pPr>
        <w:pStyle w:val="Nagwek1"/>
        <w:jc w:val="right"/>
        <w:rPr>
          <w:sz w:val="20"/>
          <w:szCs w:val="20"/>
        </w:rPr>
      </w:pPr>
      <w:bookmarkStart w:id="0" w:name="_GoBack"/>
      <w:bookmarkEnd w:id="0"/>
      <w:r w:rsidRPr="00D13329">
        <w:rPr>
          <w:sz w:val="20"/>
          <w:szCs w:val="20"/>
        </w:rPr>
        <w:t>Załącznik nr 7 do SIWZ</w:t>
      </w:r>
    </w:p>
    <w:p w:rsidR="00B44D8D" w:rsidRPr="00903203" w:rsidRDefault="00B44D8D" w:rsidP="00E43756">
      <w:pPr>
        <w:spacing w:after="0" w:line="240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903203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903203" w:rsidRDefault="00BF0B98" w:rsidP="00E43756">
      <w:pPr>
        <w:pStyle w:val="Tekstpodstawowy"/>
        <w:spacing w:after="0"/>
        <w:jc w:val="right"/>
        <w:rPr>
          <w:rFonts w:ascii="Cambria" w:hAnsi="Cambria" w:cs="Arial"/>
          <w:b/>
          <w:bCs/>
          <w:sz w:val="20"/>
        </w:rPr>
      </w:pPr>
    </w:p>
    <w:p w:rsidR="00BF0B98" w:rsidRPr="00903203" w:rsidRDefault="00BF0B98" w:rsidP="00E43756">
      <w:pPr>
        <w:pStyle w:val="Tekstpodstawowy"/>
        <w:spacing w:after="0"/>
        <w:jc w:val="center"/>
        <w:rPr>
          <w:rFonts w:ascii="Cambria" w:hAnsi="Cambria" w:cs="Arial"/>
          <w:b/>
          <w:sz w:val="20"/>
          <w:u w:val="single"/>
        </w:rPr>
      </w:pPr>
      <w:r w:rsidRPr="00903203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903203" w:rsidRDefault="00BF0B98" w:rsidP="00E43756">
      <w:pPr>
        <w:pStyle w:val="Tytu"/>
        <w:rPr>
          <w:rFonts w:ascii="Cambria" w:hAnsi="Cambria" w:cs="Arial"/>
          <w:b w:val="0"/>
          <w:bCs/>
          <w:sz w:val="20"/>
        </w:rPr>
      </w:pPr>
    </w:p>
    <w:p w:rsidR="00CC7112" w:rsidRPr="00903203" w:rsidRDefault="00CC7112" w:rsidP="00E43756">
      <w:pPr>
        <w:autoSpaceDE w:val="0"/>
        <w:spacing w:line="240" w:lineRule="auto"/>
        <w:rPr>
          <w:rFonts w:ascii="Cambria" w:hAnsi="Cambria"/>
          <w:b/>
          <w:bCs/>
          <w:sz w:val="20"/>
          <w:szCs w:val="20"/>
        </w:rPr>
      </w:pPr>
      <w:r w:rsidRPr="00903203">
        <w:rPr>
          <w:rFonts w:ascii="Cambria" w:hAnsi="Cambria"/>
          <w:sz w:val="20"/>
          <w:szCs w:val="20"/>
        </w:rPr>
        <w:t xml:space="preserve">Zawarta w </w:t>
      </w:r>
      <w:r w:rsidR="004C66A6">
        <w:rPr>
          <w:rFonts w:ascii="Cambria" w:hAnsi="Cambria"/>
          <w:sz w:val="20"/>
          <w:szCs w:val="20"/>
        </w:rPr>
        <w:t>Starachowicach</w:t>
      </w:r>
      <w:r w:rsidR="00E43756" w:rsidRPr="00903203">
        <w:rPr>
          <w:rFonts w:ascii="Cambria" w:hAnsi="Cambria"/>
          <w:sz w:val="20"/>
          <w:szCs w:val="20"/>
        </w:rPr>
        <w:t xml:space="preserve"> w dniu …...................</w:t>
      </w:r>
      <w:r w:rsidR="00605B5A">
        <w:rPr>
          <w:rFonts w:ascii="Cambria" w:hAnsi="Cambria"/>
          <w:sz w:val="20"/>
          <w:szCs w:val="20"/>
        </w:rPr>
        <w:t>2018</w:t>
      </w:r>
      <w:r w:rsidRPr="00903203">
        <w:rPr>
          <w:rFonts w:ascii="Cambria" w:hAnsi="Cambria"/>
          <w:sz w:val="20"/>
          <w:szCs w:val="20"/>
        </w:rPr>
        <w:t xml:space="preserve"> r. pomiędzy</w:t>
      </w:r>
    </w:p>
    <w:p w:rsidR="00BF0B98" w:rsidRPr="008225E3" w:rsidRDefault="005C5BA1" w:rsidP="008225E3">
      <w:pPr>
        <w:pStyle w:val="Stopka"/>
        <w:autoSpaceDE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Powiat Starachowicki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dr Władysław Borkowskiego 4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27-200 Starachowice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REGON: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NIP: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reprezentowana przez: </w:t>
      </w:r>
      <w:r w:rsidR="008225E3">
        <w:rPr>
          <w:rFonts w:ascii="Cambria" w:hAnsi="Cambria"/>
          <w:b/>
          <w:bCs/>
          <w:sz w:val="22"/>
        </w:rPr>
        <w:t>………………………………………………….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-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……………………………………</w:t>
      </w:r>
      <w:r w:rsidR="008225E3">
        <w:rPr>
          <w:rFonts w:ascii="Cambria" w:hAnsi="Cambria"/>
          <w:b/>
          <w:bCs/>
          <w:sz w:val="22"/>
        </w:rPr>
        <w:t>……………………………………………………..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zwanym</w:t>
      </w:r>
      <w:r w:rsid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BF0B98" w:rsidRPr="00903203">
        <w:rPr>
          <w:rFonts w:ascii="Cambria" w:hAnsi="Cambria" w:cs="Arial"/>
          <w:sz w:val="20"/>
        </w:rPr>
        <w:t xml:space="preserve"> zwany dalej </w:t>
      </w:r>
      <w:r w:rsidR="00BF0B98" w:rsidRPr="00903203">
        <w:rPr>
          <w:rFonts w:ascii="Cambria" w:hAnsi="Cambria" w:cs="Arial"/>
          <w:bCs/>
          <w:sz w:val="20"/>
        </w:rPr>
        <w:t xml:space="preserve">Zamawiającym, </w:t>
      </w:r>
    </w:p>
    <w:p w:rsidR="00BF0B98" w:rsidRPr="00903203" w:rsidRDefault="00BF0B98" w:rsidP="00E43756">
      <w:pPr>
        <w:pStyle w:val="Tytu"/>
        <w:tabs>
          <w:tab w:val="left" w:pos="4080"/>
        </w:tabs>
        <w:spacing w:after="120"/>
        <w:jc w:val="left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 w:rsidRPr="00903203">
        <w:rPr>
          <w:rFonts w:ascii="Cambria" w:hAnsi="Cambria" w:cs="Arial"/>
          <w:b w:val="0"/>
          <w:bCs/>
          <w:sz w:val="20"/>
        </w:rPr>
        <w:tab/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b/>
          <w:smallCaps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</w:t>
      </w:r>
    </w:p>
    <w:p w:rsidR="00D91840" w:rsidRPr="00F41207" w:rsidRDefault="00BF0B98" w:rsidP="000F078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903203">
        <w:rPr>
          <w:rFonts w:ascii="Cambria" w:hAnsi="Cambria" w:cs="Arial"/>
          <w:b/>
          <w:sz w:val="20"/>
          <w:szCs w:val="20"/>
        </w:rPr>
        <w:t>Zamawiający</w:t>
      </w:r>
      <w:r w:rsidRPr="00903203">
        <w:rPr>
          <w:rFonts w:ascii="Cambria" w:hAnsi="Cambria" w:cs="Arial"/>
          <w:bCs/>
          <w:sz w:val="20"/>
          <w:szCs w:val="20"/>
        </w:rPr>
        <w:t xml:space="preserve"> zleca, </w:t>
      </w:r>
      <w:r w:rsidRPr="00903203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903203">
        <w:rPr>
          <w:rFonts w:ascii="Cambria" w:hAnsi="Cambria" w:cs="Arial"/>
          <w:b/>
          <w:sz w:val="20"/>
          <w:szCs w:val="20"/>
        </w:rPr>
        <w:t>Wykonawca</w:t>
      </w:r>
      <w:r w:rsidRPr="00903203">
        <w:rPr>
          <w:rFonts w:ascii="Cambria" w:hAnsi="Cambria" w:cs="Arial"/>
          <w:bCs/>
          <w:sz w:val="20"/>
          <w:szCs w:val="20"/>
        </w:rPr>
        <w:t xml:space="preserve"> przyjmuje do wykonania</w:t>
      </w:r>
      <w:r w:rsidR="00CC7112" w:rsidRPr="00903203">
        <w:rPr>
          <w:rFonts w:ascii="Cambria" w:hAnsi="Cambria" w:cs="Arial"/>
          <w:bCs/>
          <w:sz w:val="20"/>
          <w:szCs w:val="20"/>
        </w:rPr>
        <w:t xml:space="preserve"> zadanie pn.</w:t>
      </w:r>
      <w:r w:rsidRPr="00903203">
        <w:rPr>
          <w:rFonts w:ascii="Cambria" w:hAnsi="Cambria" w:cs="Arial"/>
          <w:bCs/>
          <w:sz w:val="20"/>
          <w:szCs w:val="20"/>
        </w:rPr>
        <w:t xml:space="preserve">: </w:t>
      </w:r>
      <w:r w:rsidR="00F41207" w:rsidRPr="00C82F34">
        <w:rPr>
          <w:rFonts w:ascii="Cambria" w:hAnsi="Cambria" w:cs="Arial"/>
          <w:b/>
          <w:sz w:val="20"/>
          <w:szCs w:val="20"/>
        </w:rPr>
        <w:t>„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F4120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F4120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D91840">
        <w:rPr>
          <w:rFonts w:ascii="Cambria" w:hAnsi="Cambria" w:cs="Arial"/>
          <w:b/>
          <w:bCs/>
          <w:sz w:val="20"/>
          <w:szCs w:val="20"/>
        </w:rPr>
        <w:t>.</w:t>
      </w:r>
    </w:p>
    <w:p w:rsidR="00BB335D" w:rsidRPr="00437EBC" w:rsidRDefault="00BB335D" w:rsidP="00BB335D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437EBC">
        <w:rPr>
          <w:rFonts w:ascii="Cambria" w:hAnsi="Cambria" w:cs="Arial"/>
          <w:b/>
          <w:sz w:val="20"/>
          <w:szCs w:val="20"/>
          <w:lang w:eastAsia="ar-SA"/>
        </w:rPr>
        <w:t>Zadanie 1</w:t>
      </w:r>
      <w:r w:rsidRPr="00437EBC">
        <w:rPr>
          <w:rFonts w:ascii="Cambria" w:hAnsi="Cambria" w:cs="Arial"/>
          <w:sz w:val="20"/>
          <w:szCs w:val="20"/>
          <w:lang w:eastAsia="ar-SA"/>
        </w:rPr>
        <w:t xml:space="preserve"> - </w:t>
      </w:r>
      <w:r w:rsidRPr="00437EBC">
        <w:rPr>
          <w:rFonts w:ascii="Cambria" w:hAnsi="Cambria" w:cs="Arial"/>
          <w:b/>
          <w:bCs/>
          <w:sz w:val="20"/>
          <w:szCs w:val="20"/>
          <w:lang w:eastAsia="ar-SA"/>
        </w:rPr>
        <w:t>Rozbiórka istniejących budynków oraz budowa budynku warsztatów Centrum Kształcenia Praktycznego w Starachowicach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*</w:t>
      </w:r>
    </w:p>
    <w:p w:rsidR="00BB335D" w:rsidRDefault="00BB335D" w:rsidP="00BB335D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437EBC">
        <w:rPr>
          <w:rFonts w:ascii="Cambria" w:hAnsi="Cambria" w:cs="Arial"/>
          <w:b/>
          <w:bCs/>
          <w:sz w:val="20"/>
          <w:szCs w:val="20"/>
          <w:lang w:eastAsia="ar-SA"/>
        </w:rPr>
        <w:t>Zadanie 2 – Modernizacja budynku nr 3 CKP wraz z zagospodarowaniem terenu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*</w:t>
      </w:r>
    </w:p>
    <w:p w:rsidR="00CA7FD9" w:rsidRPr="00CA7FD9" w:rsidRDefault="00CA7FD9" w:rsidP="00BB335D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CA7FD9">
        <w:rPr>
          <w:rFonts w:ascii="Cambria" w:hAnsi="Cambria" w:cs="Arial"/>
          <w:b/>
          <w:bCs/>
          <w:sz w:val="20"/>
          <w:szCs w:val="20"/>
          <w:lang w:eastAsia="ar-SA"/>
        </w:rPr>
        <w:t xml:space="preserve">Przedmiot zamówienia dofinansowany jest ze środków EFRR w ramach Regionalnego Programu Operacyjnego Województwa Świętokrzyskiego na lata 2014-2020, osi Priorytetowej 7 Sprawne usługi publiczne, Działanie 7.4 Rozwój infrastruktury edukacyjnej i szkoleniowej. Umowa o dofinansowanie nr RPSW.07.04.00-26-0027/16-00.  </w:t>
      </w:r>
    </w:p>
    <w:p w:rsidR="00F41207" w:rsidRPr="00D91840" w:rsidRDefault="00F41207" w:rsidP="00F41207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</w:p>
    <w:p w:rsidR="00EC7B6C" w:rsidRPr="00EC7B6C" w:rsidRDefault="00682A1F" w:rsidP="000F0788">
      <w:pPr>
        <w:pStyle w:val="Akapitzlist"/>
        <w:numPr>
          <w:ilvl w:val="0"/>
          <w:numId w:val="32"/>
        </w:numPr>
        <w:suppressAutoHyphens/>
        <w:autoSpaceDE w:val="0"/>
        <w:spacing w:after="120"/>
        <w:jc w:val="both"/>
        <w:rPr>
          <w:rFonts w:ascii="Cambria" w:hAnsi="Cambria" w:cs="Arial"/>
          <w:bCs/>
          <w:sz w:val="20"/>
        </w:rPr>
      </w:pPr>
      <w:r w:rsidRPr="00D122AD">
        <w:rPr>
          <w:rFonts w:ascii="Cambria" w:hAnsi="Cambria"/>
          <w:sz w:val="20"/>
          <w:szCs w:val="20"/>
          <w:lang w:eastAsia="zh-CN"/>
        </w:rPr>
        <w:t xml:space="preserve">Szczegółowy zakres </w:t>
      </w:r>
      <w:r w:rsidR="00533484" w:rsidRPr="00D122AD">
        <w:rPr>
          <w:rFonts w:ascii="Cambria" w:hAnsi="Cambria"/>
          <w:sz w:val="20"/>
          <w:szCs w:val="20"/>
          <w:lang w:eastAsia="zh-CN"/>
        </w:rPr>
        <w:t xml:space="preserve">przedmiotu zamówienia </w:t>
      </w:r>
      <w:r w:rsidRPr="00D122AD">
        <w:rPr>
          <w:rFonts w:ascii="Cambria" w:hAnsi="Cambria"/>
          <w:sz w:val="20"/>
          <w:szCs w:val="20"/>
          <w:lang w:eastAsia="zh-CN"/>
        </w:rPr>
        <w:t>określają:</w:t>
      </w:r>
      <w:r w:rsidR="00533484" w:rsidRPr="00D122AD">
        <w:rPr>
          <w:rFonts w:ascii="Cambria" w:hAnsi="Cambria"/>
          <w:sz w:val="20"/>
          <w:szCs w:val="20"/>
          <w:lang w:eastAsia="zh-CN"/>
        </w:rPr>
        <w:t xml:space="preserve"> </w:t>
      </w:r>
    </w:p>
    <w:p w:rsidR="00EC7B6C" w:rsidRPr="00EC7B6C" w:rsidRDefault="00EC7B6C" w:rsidP="000F0788">
      <w:pPr>
        <w:pStyle w:val="Akapitzlist"/>
        <w:numPr>
          <w:ilvl w:val="0"/>
          <w:numId w:val="3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Projekt budowlany;</w:t>
      </w:r>
    </w:p>
    <w:p w:rsidR="00EC7B6C" w:rsidRPr="00EC7B6C" w:rsidRDefault="00EC7B6C" w:rsidP="000F0788">
      <w:pPr>
        <w:pStyle w:val="Akapitzlist"/>
        <w:numPr>
          <w:ilvl w:val="0"/>
          <w:numId w:val="3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EC7B6C" w:rsidRPr="00EC7B6C" w:rsidRDefault="00EC7B6C" w:rsidP="000F0788">
      <w:pPr>
        <w:pStyle w:val="Akapitzlist"/>
        <w:numPr>
          <w:ilvl w:val="0"/>
          <w:numId w:val="3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Specyfikacja istotnych warunków zamówienia,</w:t>
      </w:r>
    </w:p>
    <w:p w:rsidR="00EC7B6C" w:rsidRPr="00EC7B6C" w:rsidRDefault="00EC7B6C" w:rsidP="000F0788">
      <w:pPr>
        <w:pStyle w:val="Akapitzlist"/>
        <w:numPr>
          <w:ilvl w:val="0"/>
          <w:numId w:val="38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Przedmiar robót.</w:t>
      </w:r>
    </w:p>
    <w:p w:rsidR="00BF0B98" w:rsidRPr="00D122AD" w:rsidRDefault="00BF0B98" w:rsidP="000F0788">
      <w:pPr>
        <w:pStyle w:val="Akapitzlist"/>
        <w:numPr>
          <w:ilvl w:val="0"/>
          <w:numId w:val="32"/>
        </w:numPr>
        <w:suppressAutoHyphens/>
        <w:autoSpaceDE w:val="0"/>
        <w:spacing w:after="120"/>
        <w:jc w:val="both"/>
        <w:rPr>
          <w:rFonts w:ascii="Cambria" w:hAnsi="Cambria" w:cs="Arial"/>
          <w:bCs/>
          <w:sz w:val="20"/>
        </w:rPr>
      </w:pPr>
      <w:r w:rsidRPr="00D122AD">
        <w:rPr>
          <w:rFonts w:ascii="Cambria" w:hAnsi="Cambria" w:cs="Arial"/>
          <w:bCs/>
          <w:sz w:val="20"/>
        </w:rPr>
        <w:t xml:space="preserve">Wykonawca oświadcza, że zapoznał się z </w:t>
      </w:r>
      <w:r w:rsidRPr="00D122AD">
        <w:rPr>
          <w:rFonts w:ascii="Cambria" w:hAnsi="Cambria" w:cs="Arial"/>
          <w:sz w:val="20"/>
        </w:rPr>
        <w:t>dokumentacją projektową</w:t>
      </w:r>
      <w:r w:rsidRPr="00D122AD">
        <w:rPr>
          <w:rFonts w:ascii="Cambria" w:hAnsi="Cambria" w:cs="Arial"/>
          <w:bCs/>
          <w:sz w:val="20"/>
        </w:rPr>
        <w:t>, specyfikacją techniczną wykonania i odbioru robót budowlanych</w:t>
      </w:r>
      <w:r w:rsidR="00B26260" w:rsidRPr="00D122AD">
        <w:rPr>
          <w:rFonts w:ascii="Cambria" w:hAnsi="Cambria" w:cs="Arial"/>
          <w:bCs/>
          <w:sz w:val="20"/>
        </w:rPr>
        <w:t xml:space="preserve">, SIWZ </w:t>
      </w:r>
      <w:r w:rsidRPr="00D122AD">
        <w:rPr>
          <w:rFonts w:ascii="Cambria" w:hAnsi="Cambria" w:cs="Arial"/>
          <w:bCs/>
          <w:sz w:val="20"/>
        </w:rPr>
        <w:t xml:space="preserve"> oraz </w:t>
      </w:r>
      <w:r w:rsidRPr="00D122AD">
        <w:rPr>
          <w:rFonts w:ascii="Cambria" w:hAnsi="Cambria" w:cs="Arial"/>
          <w:sz w:val="20"/>
        </w:rPr>
        <w:t xml:space="preserve">dokonał zalecanej wizji lokalnej terenu budowy </w:t>
      </w:r>
      <w:r w:rsidRPr="00D122AD">
        <w:rPr>
          <w:rFonts w:ascii="Cambria" w:hAnsi="Cambria" w:cs="Arial"/>
          <w:bCs/>
          <w:sz w:val="20"/>
        </w:rPr>
        <w:t>i uznaje je za wystarczające do realizacji zamówienia.</w:t>
      </w:r>
    </w:p>
    <w:p w:rsidR="00BF0B98" w:rsidRDefault="00BF0B98" w:rsidP="000F0788">
      <w:pPr>
        <w:pStyle w:val="Tytu"/>
        <w:numPr>
          <w:ilvl w:val="0"/>
          <w:numId w:val="32"/>
        </w:numPr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</w:t>
      </w:r>
      <w:r w:rsidR="00D508A1">
        <w:rPr>
          <w:rFonts w:ascii="Cambria" w:hAnsi="Cambria" w:cs="Arial"/>
          <w:b w:val="0"/>
          <w:bCs/>
          <w:sz w:val="20"/>
        </w:rPr>
        <w:t xml:space="preserve"> faksowej</w:t>
      </w:r>
      <w:r w:rsidR="00651F54">
        <w:rPr>
          <w:rFonts w:ascii="Cambria" w:hAnsi="Cambria" w:cs="Arial"/>
          <w:b w:val="0"/>
          <w:bCs/>
          <w:sz w:val="20"/>
        </w:rPr>
        <w:t>, e-mailowej</w:t>
      </w:r>
      <w:r w:rsidR="00D508A1">
        <w:rPr>
          <w:rFonts w:ascii="Cambria" w:hAnsi="Cambria" w:cs="Arial"/>
          <w:b w:val="0"/>
          <w:bCs/>
          <w:sz w:val="20"/>
        </w:rPr>
        <w:t xml:space="preserve"> lub</w:t>
      </w:r>
      <w:r w:rsidRPr="00903203">
        <w:rPr>
          <w:rFonts w:ascii="Cambria" w:hAnsi="Cambria" w:cs="Arial"/>
          <w:b w:val="0"/>
          <w:bCs/>
          <w:sz w:val="20"/>
        </w:rPr>
        <w:t xml:space="preserve"> pisemnej doręczanej adresatom za pokwitowaniem.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903203" w:rsidRDefault="00BF0B98" w:rsidP="000F0788">
      <w:pPr>
        <w:numPr>
          <w:ilvl w:val="0"/>
          <w:numId w:val="9"/>
        </w:numPr>
        <w:spacing w:after="12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98399F" w:rsidRDefault="00BF0B98" w:rsidP="000F0788">
      <w:pPr>
        <w:numPr>
          <w:ilvl w:val="0"/>
          <w:numId w:val="26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Protokolarne przekazanie placu budowy,  dokumentacja projektowa (1 egz.) oraz dziennika budowy nastąpi w terminie do </w:t>
      </w:r>
      <w:r w:rsidR="00D508A1">
        <w:rPr>
          <w:rFonts w:ascii="Cambria" w:hAnsi="Cambria" w:cs="Arial"/>
          <w:sz w:val="20"/>
          <w:szCs w:val="20"/>
        </w:rPr>
        <w:t>7</w:t>
      </w:r>
      <w:r w:rsidRPr="00903203">
        <w:rPr>
          <w:rFonts w:ascii="Cambria" w:hAnsi="Cambria" w:cs="Arial"/>
          <w:sz w:val="20"/>
          <w:szCs w:val="20"/>
        </w:rPr>
        <w:t xml:space="preserve"> dni od podpisania umowy.</w:t>
      </w:r>
    </w:p>
    <w:p w:rsidR="0098399F" w:rsidRDefault="00BF0B98" w:rsidP="000F0788">
      <w:pPr>
        <w:numPr>
          <w:ilvl w:val="0"/>
          <w:numId w:val="26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98399F">
        <w:rPr>
          <w:rFonts w:ascii="Cambria" w:hAnsi="Cambria" w:cs="Arial"/>
          <w:sz w:val="20"/>
          <w:szCs w:val="20"/>
        </w:rPr>
        <w:t xml:space="preserve">Zakończenie robót nastąpi w terminie </w:t>
      </w:r>
    </w:p>
    <w:p w:rsidR="0098399F" w:rsidRPr="0098399F" w:rsidRDefault="0098399F" w:rsidP="0098399F">
      <w:pPr>
        <w:tabs>
          <w:tab w:val="left" w:pos="851"/>
        </w:tabs>
        <w:spacing w:after="120" w:line="240" w:lineRule="auto"/>
        <w:ind w:left="851"/>
        <w:rPr>
          <w:rFonts w:ascii="Cambria" w:hAnsi="Cambria" w:cs="Arial"/>
          <w:sz w:val="20"/>
          <w:szCs w:val="20"/>
        </w:rPr>
      </w:pPr>
      <w:r w:rsidRPr="0098399F">
        <w:rPr>
          <w:rFonts w:ascii="Cambria" w:hAnsi="Cambria" w:cs="Arial"/>
          <w:b/>
          <w:sz w:val="20"/>
          <w:szCs w:val="20"/>
        </w:rPr>
        <w:t xml:space="preserve">Zadanie 1 – </w:t>
      </w:r>
      <w:r w:rsidR="00985329">
        <w:rPr>
          <w:rFonts w:ascii="Cambria" w:hAnsi="Cambria" w:cs="Arial"/>
          <w:b/>
          <w:sz w:val="20"/>
          <w:szCs w:val="20"/>
        </w:rPr>
        <w:t>………………………. (</w:t>
      </w:r>
      <w:r w:rsidR="003B6D71">
        <w:rPr>
          <w:rFonts w:ascii="Cambria" w:hAnsi="Cambria" w:cs="Arial"/>
          <w:b/>
          <w:sz w:val="20"/>
          <w:szCs w:val="20"/>
        </w:rPr>
        <w:t xml:space="preserve">do </w:t>
      </w:r>
      <w:r w:rsidR="005D7638">
        <w:rPr>
          <w:rFonts w:ascii="Cambria" w:hAnsi="Cambria" w:cs="Arial"/>
          <w:b/>
          <w:sz w:val="20"/>
          <w:szCs w:val="20"/>
        </w:rPr>
        <w:t>30 czerwca</w:t>
      </w:r>
      <w:r w:rsidR="003B6D71">
        <w:rPr>
          <w:rFonts w:ascii="Cambria" w:hAnsi="Cambria" w:cs="Arial"/>
          <w:b/>
          <w:sz w:val="20"/>
          <w:szCs w:val="20"/>
        </w:rPr>
        <w:t xml:space="preserve"> 201</w:t>
      </w:r>
      <w:r w:rsidR="005D7638">
        <w:rPr>
          <w:rFonts w:ascii="Cambria" w:hAnsi="Cambria" w:cs="Arial"/>
          <w:b/>
          <w:sz w:val="20"/>
          <w:szCs w:val="20"/>
        </w:rPr>
        <w:t>9</w:t>
      </w:r>
      <w:r w:rsidR="003B6D71">
        <w:rPr>
          <w:rFonts w:ascii="Cambria" w:hAnsi="Cambria" w:cs="Arial"/>
          <w:b/>
          <w:sz w:val="20"/>
          <w:szCs w:val="20"/>
        </w:rPr>
        <w:t>r.</w:t>
      </w:r>
      <w:r w:rsidR="00985329">
        <w:rPr>
          <w:rFonts w:ascii="Cambria" w:hAnsi="Cambria" w:cs="Arial"/>
          <w:b/>
          <w:sz w:val="20"/>
          <w:szCs w:val="20"/>
        </w:rPr>
        <w:t>)</w:t>
      </w:r>
    </w:p>
    <w:p w:rsidR="0098399F" w:rsidRDefault="0098399F" w:rsidP="0098399F">
      <w:pPr>
        <w:ind w:left="143" w:firstLine="708"/>
        <w:jc w:val="both"/>
      </w:pPr>
      <w:r w:rsidRPr="00C54F26">
        <w:rPr>
          <w:rFonts w:ascii="Cambria" w:hAnsi="Cambria" w:cs="Arial"/>
          <w:b/>
          <w:sz w:val="20"/>
          <w:szCs w:val="20"/>
        </w:rPr>
        <w:t xml:space="preserve">Zadanie 2 – </w:t>
      </w:r>
      <w:r w:rsidR="00985329">
        <w:rPr>
          <w:rFonts w:ascii="Cambria" w:hAnsi="Cambria" w:cs="Arial"/>
          <w:b/>
          <w:sz w:val="20"/>
          <w:szCs w:val="20"/>
        </w:rPr>
        <w:t>……………………….</w:t>
      </w:r>
      <w:r>
        <w:rPr>
          <w:rFonts w:ascii="Cambria" w:hAnsi="Cambria" w:cs="Arial"/>
          <w:b/>
          <w:sz w:val="20"/>
          <w:szCs w:val="20"/>
        </w:rPr>
        <w:t>*</w:t>
      </w:r>
      <w:r w:rsidR="00985329">
        <w:rPr>
          <w:rFonts w:ascii="Cambria" w:hAnsi="Cambria" w:cs="Arial"/>
          <w:b/>
          <w:sz w:val="20"/>
          <w:szCs w:val="20"/>
        </w:rPr>
        <w:t xml:space="preserve"> (</w:t>
      </w:r>
      <w:r w:rsidR="005D7638">
        <w:rPr>
          <w:rFonts w:ascii="Cambria" w:hAnsi="Cambria" w:cs="Arial"/>
          <w:b/>
          <w:sz w:val="20"/>
          <w:szCs w:val="20"/>
        </w:rPr>
        <w:t>do 30</w:t>
      </w:r>
      <w:r w:rsidR="003B6D71">
        <w:rPr>
          <w:rFonts w:ascii="Cambria" w:hAnsi="Cambria" w:cs="Arial"/>
          <w:b/>
          <w:sz w:val="20"/>
          <w:szCs w:val="20"/>
        </w:rPr>
        <w:t xml:space="preserve"> </w:t>
      </w:r>
      <w:r w:rsidR="005D7638">
        <w:rPr>
          <w:rFonts w:ascii="Cambria" w:hAnsi="Cambria" w:cs="Arial"/>
          <w:b/>
          <w:sz w:val="20"/>
          <w:szCs w:val="20"/>
        </w:rPr>
        <w:t>czerwca</w:t>
      </w:r>
      <w:r w:rsidR="003B6D71">
        <w:rPr>
          <w:rFonts w:ascii="Cambria" w:hAnsi="Cambria" w:cs="Arial"/>
          <w:b/>
          <w:sz w:val="20"/>
          <w:szCs w:val="20"/>
        </w:rPr>
        <w:t xml:space="preserve"> 201</w:t>
      </w:r>
      <w:r w:rsidR="005D7638">
        <w:rPr>
          <w:rFonts w:ascii="Cambria" w:hAnsi="Cambria" w:cs="Arial"/>
          <w:b/>
          <w:sz w:val="20"/>
          <w:szCs w:val="20"/>
        </w:rPr>
        <w:t>9r</w:t>
      </w:r>
      <w:r w:rsidR="003B6D71">
        <w:rPr>
          <w:rFonts w:ascii="Cambria" w:hAnsi="Cambria" w:cs="Arial"/>
          <w:b/>
          <w:sz w:val="20"/>
          <w:szCs w:val="20"/>
        </w:rPr>
        <w:t>.</w:t>
      </w:r>
      <w:r w:rsidR="00985329">
        <w:rPr>
          <w:rFonts w:ascii="Cambria" w:hAnsi="Cambria" w:cs="Arial"/>
          <w:b/>
          <w:sz w:val="20"/>
          <w:szCs w:val="20"/>
        </w:rPr>
        <w:t>)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>§ 3</w:t>
      </w:r>
    </w:p>
    <w:p w:rsidR="00BF0B98" w:rsidRPr="00903203" w:rsidRDefault="00BF0B98" w:rsidP="000F0788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903203" w:rsidRDefault="00BF0B98" w:rsidP="000F0788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903203" w:rsidRDefault="00BF0B98" w:rsidP="000F0788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i osób trzecich.</w:t>
      </w:r>
    </w:p>
    <w:p w:rsidR="00BF0B98" w:rsidRPr="00903203" w:rsidRDefault="00BF0B98" w:rsidP="000F0788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poinformuje o tym fakcie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903203" w:rsidRDefault="00BF0B98" w:rsidP="000F0788">
      <w:pPr>
        <w:numPr>
          <w:ilvl w:val="0"/>
          <w:numId w:val="10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903203">
        <w:rPr>
          <w:rFonts w:ascii="Cambria" w:hAnsi="Cambria" w:cs="Arial"/>
          <w:sz w:val="20"/>
          <w:szCs w:val="20"/>
          <w:vertAlign w:val="superscript"/>
        </w:rPr>
        <w:t>1</w:t>
      </w:r>
      <w:r w:rsidRPr="00903203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903203" w:rsidRDefault="00BF0B98" w:rsidP="000F0788">
      <w:pPr>
        <w:numPr>
          <w:ilvl w:val="0"/>
          <w:numId w:val="10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7. </w:t>
      </w:r>
      <w:r w:rsidRPr="00903203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1)</w:t>
      </w:r>
      <w:r w:rsidRPr="00903203">
        <w:rPr>
          <w:rFonts w:ascii="Cambria" w:hAnsi="Cambria" w:cs="Arial"/>
          <w:b w:val="0"/>
          <w:bCs/>
          <w:sz w:val="20"/>
        </w:rPr>
        <w:tab/>
      </w:r>
      <w:r w:rsidRPr="00903203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2)</w:t>
      </w:r>
      <w:r w:rsidRPr="00903203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903203" w:rsidRDefault="00BF0B98" w:rsidP="000F0788">
      <w:pPr>
        <w:pStyle w:val="Bezodstpw"/>
        <w:numPr>
          <w:ilvl w:val="0"/>
          <w:numId w:val="4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903203" w:rsidRDefault="00BF0B98" w:rsidP="000F0788">
      <w:pPr>
        <w:pStyle w:val="Bezodstpw"/>
        <w:numPr>
          <w:ilvl w:val="0"/>
          <w:numId w:val="4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903203" w:rsidRDefault="00BF0B98" w:rsidP="000F0788">
      <w:pPr>
        <w:pStyle w:val="Bezodstpw"/>
        <w:numPr>
          <w:ilvl w:val="0"/>
          <w:numId w:val="4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903203" w:rsidRDefault="00BF0B98" w:rsidP="000F0788">
      <w:pPr>
        <w:pStyle w:val="Bezodstpw"/>
        <w:numPr>
          <w:ilvl w:val="0"/>
          <w:numId w:val="4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903203" w:rsidRDefault="00BF0B98" w:rsidP="000F0788">
      <w:pPr>
        <w:pStyle w:val="Bezodstpw"/>
        <w:numPr>
          <w:ilvl w:val="0"/>
          <w:numId w:val="4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3) </w:t>
      </w:r>
      <w:r w:rsidRPr="00903203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903203">
        <w:rPr>
          <w:rFonts w:ascii="Cambria" w:hAnsi="Cambria" w:cs="Arial"/>
          <w:b w:val="0"/>
          <w:sz w:val="20"/>
        </w:rPr>
        <w:t>Niezgłoszenie pisemnych zastrzeżeń</w:t>
      </w:r>
      <w:r w:rsidRPr="00903203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903203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sz w:val="20"/>
        </w:rPr>
        <w:t>4)</w:t>
      </w:r>
      <w:r w:rsidRPr="00903203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903203">
        <w:rPr>
          <w:rFonts w:ascii="Cambria" w:hAnsi="Cambria" w:cs="Arial"/>
          <w:b w:val="0"/>
          <w:bCs/>
          <w:sz w:val="20"/>
        </w:rPr>
        <w:t>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5)</w:t>
      </w:r>
      <w:r w:rsidRPr="00903203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</w:t>
      </w:r>
      <w:proofErr w:type="spellStart"/>
      <w:r w:rsidRPr="00903203">
        <w:rPr>
          <w:rFonts w:ascii="Cambria" w:hAnsi="Cambria" w:cs="Arial"/>
          <w:b w:val="0"/>
          <w:bCs/>
          <w:sz w:val="20"/>
        </w:rPr>
        <w:t>ppkt</w:t>
      </w:r>
      <w:proofErr w:type="spellEnd"/>
      <w:r w:rsidRPr="00903203">
        <w:rPr>
          <w:rFonts w:ascii="Cambria" w:hAnsi="Cambria" w:cs="Arial"/>
          <w:b w:val="0"/>
          <w:bCs/>
          <w:sz w:val="20"/>
        </w:rPr>
        <w:t xml:space="preserve">. 4). jeżeli wartość zawartych umów z podwykonawcami i dalszymi podwykonawcami na dostawy i usługi nie przekracza 0,5% wartości inwestycji i 50 tys. zł. </w:t>
      </w:r>
    </w:p>
    <w:p w:rsidR="00BF0B98" w:rsidRDefault="007B53D6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8</w:t>
      </w:r>
      <w:r w:rsidR="00BF0B98" w:rsidRPr="00903203">
        <w:rPr>
          <w:rFonts w:ascii="Cambria" w:hAnsi="Cambria" w:cs="Arial"/>
          <w:b w:val="0"/>
          <w:sz w:val="20"/>
        </w:rPr>
        <w:t xml:space="preserve">.  </w:t>
      </w:r>
      <w:r w:rsidR="00FC1F32">
        <w:rPr>
          <w:rFonts w:ascii="Cambria" w:hAnsi="Cambria" w:cs="Arial"/>
          <w:b w:val="0"/>
          <w:sz w:val="20"/>
        </w:rPr>
        <w:t xml:space="preserve"> </w:t>
      </w:r>
      <w:r w:rsidR="00BF0B98" w:rsidRPr="00903203">
        <w:rPr>
          <w:rFonts w:ascii="Cambria" w:hAnsi="Cambria" w:cs="Arial"/>
          <w:b w:val="0"/>
          <w:sz w:val="20"/>
        </w:rPr>
        <w:t xml:space="preserve"> Jeżeli zmiana albo rezygnacja z podwykonawcy dotyczy podmiotu, na którego zasoby wykonawca powoływał się, na zasadach określonych w art. 22a,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7B53D6" w:rsidRPr="00903203" w:rsidRDefault="007B53D6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</w:t>
      </w:r>
      <w:r>
        <w:rPr>
          <w:rFonts w:ascii="Cambria" w:hAnsi="Cambria" w:cs="Arial"/>
          <w:b w:val="0"/>
          <w:sz w:val="20"/>
        </w:rPr>
        <w:tab/>
      </w:r>
      <w:r w:rsidRPr="007B53D6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Default="00BF0B98" w:rsidP="007B53D6">
      <w:pPr>
        <w:pStyle w:val="Tytu"/>
        <w:spacing w:after="120"/>
        <w:ind w:left="426"/>
        <w:jc w:val="both"/>
        <w:rPr>
          <w:rFonts w:ascii="Cambria" w:hAnsi="Cambria" w:cs="Arial"/>
          <w:b w:val="0"/>
          <w:sz w:val="20"/>
        </w:rPr>
      </w:pPr>
    </w:p>
    <w:p w:rsidR="007B53D6" w:rsidRPr="00903203" w:rsidRDefault="007B53D6" w:rsidP="007B53D6">
      <w:pPr>
        <w:pStyle w:val="Tytu"/>
        <w:spacing w:after="120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lastRenderedPageBreak/>
        <w:t>§ 4</w:t>
      </w:r>
    </w:p>
    <w:p w:rsidR="00BF0B98" w:rsidRPr="00903203" w:rsidRDefault="00BF0B98" w:rsidP="000F0788">
      <w:pPr>
        <w:numPr>
          <w:ilvl w:val="0"/>
          <w:numId w:val="11"/>
        </w:num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Zamawiający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903203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903203" w:rsidRDefault="00BF0B98" w:rsidP="00E43756">
      <w:p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903203" w:rsidRDefault="00BF0B98" w:rsidP="00E43756">
      <w:p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działającego w granicach umocowania określonego przepisami ustawy z dnia 7 lipca 1994r. Prawo Budowlane (</w:t>
      </w:r>
      <w:r w:rsidR="007B53D6" w:rsidRPr="007B53D6">
        <w:rPr>
          <w:rFonts w:ascii="Cambria" w:hAnsi="Cambria" w:cs="Arial"/>
          <w:sz w:val="20"/>
          <w:szCs w:val="20"/>
        </w:rPr>
        <w:t xml:space="preserve">tekst jednolity Dz. U. z 2018r. poz. 1202 z </w:t>
      </w:r>
      <w:proofErr w:type="spellStart"/>
      <w:r w:rsidR="007B53D6" w:rsidRPr="007B53D6">
        <w:rPr>
          <w:rFonts w:ascii="Cambria" w:hAnsi="Cambria" w:cs="Arial"/>
          <w:sz w:val="20"/>
          <w:szCs w:val="20"/>
        </w:rPr>
        <w:t>późn</w:t>
      </w:r>
      <w:proofErr w:type="spellEnd"/>
      <w:r w:rsidR="007B53D6" w:rsidRPr="007B53D6">
        <w:rPr>
          <w:rFonts w:ascii="Cambria" w:hAnsi="Cambria" w:cs="Arial"/>
          <w:sz w:val="20"/>
          <w:szCs w:val="20"/>
        </w:rPr>
        <w:t>. zm</w:t>
      </w:r>
      <w:r w:rsidR="00903203" w:rsidRPr="00903203">
        <w:rPr>
          <w:rFonts w:ascii="Cambria" w:hAnsi="Cambria" w:cs="Arial"/>
          <w:bCs/>
          <w:sz w:val="20"/>
          <w:szCs w:val="20"/>
          <w:lang w:eastAsia="pl-PL"/>
        </w:rPr>
        <w:t>.</w:t>
      </w:r>
      <w:r w:rsidRPr="00903203">
        <w:rPr>
          <w:rFonts w:ascii="Cambria" w:hAnsi="Cambria" w:cs="Arial"/>
          <w:sz w:val="20"/>
          <w:szCs w:val="20"/>
        </w:rPr>
        <w:t>).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903203" w:rsidRDefault="00BF0B98" w:rsidP="00E43756">
      <w:pPr>
        <w:pStyle w:val="Nagwek1"/>
        <w:spacing w:after="120"/>
        <w:rPr>
          <w:rFonts w:cs="Arial"/>
          <w:i/>
          <w:sz w:val="20"/>
          <w:szCs w:val="20"/>
        </w:rPr>
      </w:pPr>
      <w:r w:rsidRPr="00903203">
        <w:rPr>
          <w:rFonts w:cs="Arial"/>
          <w:i/>
          <w:sz w:val="20"/>
          <w:szCs w:val="20"/>
        </w:rPr>
        <w:t xml:space="preserve">2. Ustanowionym przez Wykonawcę </w:t>
      </w:r>
      <w:r w:rsidRPr="00903203">
        <w:rPr>
          <w:rFonts w:cs="Arial"/>
          <w:b w:val="0"/>
          <w:i/>
          <w:sz w:val="20"/>
          <w:szCs w:val="20"/>
        </w:rPr>
        <w:t>Kierownikiem budowy jest</w:t>
      </w:r>
      <w:r w:rsidRPr="00903203">
        <w:rPr>
          <w:rFonts w:cs="Arial"/>
          <w:i/>
          <w:sz w:val="20"/>
          <w:szCs w:val="20"/>
        </w:rPr>
        <w:t>:</w:t>
      </w:r>
    </w:p>
    <w:p w:rsidR="00BF0B98" w:rsidRPr="00903203" w:rsidRDefault="00BF0B98" w:rsidP="000F0788">
      <w:pPr>
        <w:pStyle w:val="Nagwek1"/>
        <w:numPr>
          <w:ilvl w:val="0"/>
          <w:numId w:val="5"/>
        </w:numPr>
        <w:tabs>
          <w:tab w:val="clear" w:pos="720"/>
          <w:tab w:val="num" w:pos="426"/>
        </w:tabs>
        <w:spacing w:before="0" w:after="120"/>
        <w:ind w:left="426" w:firstLine="0"/>
        <w:rPr>
          <w:rFonts w:cs="Arial"/>
          <w:b w:val="0"/>
          <w:bCs w:val="0"/>
          <w:sz w:val="20"/>
          <w:szCs w:val="20"/>
        </w:rPr>
      </w:pPr>
      <w:r w:rsidRPr="00903203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E43756">
      <w:pPr>
        <w:pStyle w:val="Nagwek1"/>
        <w:tabs>
          <w:tab w:val="num" w:pos="426"/>
        </w:tabs>
        <w:spacing w:after="120"/>
        <w:ind w:left="426"/>
        <w:rPr>
          <w:rFonts w:cs="Arial"/>
          <w:i/>
          <w:sz w:val="20"/>
          <w:szCs w:val="20"/>
        </w:rPr>
      </w:pPr>
      <w:r w:rsidRPr="00903203">
        <w:rPr>
          <w:rFonts w:cs="Arial"/>
          <w:i/>
          <w:iCs/>
          <w:sz w:val="20"/>
          <w:szCs w:val="20"/>
        </w:rPr>
        <w:t xml:space="preserve">działający w granicach umocowania określonego przepisami ustawy z </w:t>
      </w:r>
      <w:r w:rsidR="00646A4D" w:rsidRPr="00646A4D">
        <w:rPr>
          <w:rFonts w:cs="Arial"/>
          <w:i/>
          <w:sz w:val="20"/>
          <w:szCs w:val="20"/>
        </w:rPr>
        <w:t>dnia 7 lipca 1994r ustawa Prawo budowlane (tekst jednolity Dz. U. z 2018r. poz. 1202 z późn. zm.)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§5</w:t>
      </w:r>
    </w:p>
    <w:p w:rsidR="00BF0B98" w:rsidRPr="00903203" w:rsidRDefault="00BF0B98" w:rsidP="000F078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903203" w:rsidRDefault="00BF0B98" w:rsidP="00E43756">
      <w:pPr>
        <w:spacing w:after="120" w:line="240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903203" w:rsidRDefault="00BF0B98" w:rsidP="000F0788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903203" w:rsidRDefault="00BF0B98" w:rsidP="000F0788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903203" w:rsidRDefault="00BF0B98" w:rsidP="000F0788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BF0B98" w:rsidRPr="00903203" w:rsidRDefault="00BF0B98" w:rsidP="000F078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903203" w:rsidRDefault="00BF0B98" w:rsidP="000F078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BF0B98" w:rsidRPr="00903203" w:rsidRDefault="00BF0B98" w:rsidP="000F078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F0B98" w:rsidRDefault="00BF0B98" w:rsidP="000F078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FA152B" w:rsidRPr="00FA152B" w:rsidRDefault="007B53D6" w:rsidP="000F078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</w:t>
      </w:r>
      <w:r w:rsidR="00FA152B" w:rsidRPr="00FA152B">
        <w:rPr>
          <w:rFonts w:ascii="Cambria" w:hAnsi="Cambria" w:cs="Arial"/>
          <w:sz w:val="20"/>
          <w:szCs w:val="20"/>
        </w:rPr>
        <w:t xml:space="preserve"> na podstawie art. 29 ust. 3a ustawy określił w SIWZ wymagania zatrudnienia przez wykonawcę lub podwykonawcę na podstawie umowy o pracę osób wykonujących czynności wchodzące w </w:t>
      </w:r>
      <w:r w:rsidR="00FA152B">
        <w:rPr>
          <w:rFonts w:ascii="Cambria" w:hAnsi="Cambria" w:cs="Arial"/>
          <w:sz w:val="20"/>
          <w:szCs w:val="20"/>
        </w:rPr>
        <w:t>zakres</w:t>
      </w:r>
      <w:r w:rsidR="00FA152B" w:rsidRPr="00FA152B">
        <w:rPr>
          <w:rFonts w:ascii="Cambria" w:hAnsi="Cambria" w:cs="Arial"/>
          <w:sz w:val="20"/>
          <w:szCs w:val="20"/>
        </w:rPr>
        <w:t xml:space="preserve"> przedmiotu zamówienia</w:t>
      </w:r>
      <w:r w:rsidR="00FA152B">
        <w:rPr>
          <w:rFonts w:ascii="Cambria" w:hAnsi="Cambria" w:cs="Arial"/>
          <w:sz w:val="20"/>
          <w:szCs w:val="20"/>
        </w:rPr>
        <w:t xml:space="preserve"> jako pracownik fizyczny wykonujący roboty budowlane w tym obsługa maszyn i urządzeń budowlanych.</w:t>
      </w:r>
      <w:r w:rsidR="00FA152B" w:rsidRPr="00FA152B">
        <w:rPr>
          <w:rFonts w:ascii="Cambria" w:hAnsi="Cambria" w:cs="Arial"/>
          <w:sz w:val="20"/>
          <w:szCs w:val="20"/>
        </w:rPr>
        <w:t xml:space="preserve"> </w:t>
      </w:r>
    </w:p>
    <w:p w:rsidR="00FA152B" w:rsidRPr="00FA152B" w:rsidRDefault="00FA152B" w:rsidP="000F078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Przed rozpoczęciem realizacji czynności, do których odnosi się Obowiązek Zatrudnienia</w:t>
      </w:r>
      <w:r w:rsidR="007B53D6">
        <w:rPr>
          <w:rFonts w:ascii="Cambria" w:hAnsi="Cambria" w:cs="Arial"/>
          <w:sz w:val="20"/>
          <w:szCs w:val="20"/>
        </w:rPr>
        <w:t>,</w:t>
      </w:r>
      <w:r w:rsidRPr="00FA152B">
        <w:rPr>
          <w:rFonts w:ascii="Cambria" w:hAnsi="Cambria" w:cs="Arial"/>
          <w:sz w:val="20"/>
          <w:szCs w:val="20"/>
        </w:rPr>
        <w:t xml:space="preserve"> Wykonawca przedłoży Zamawiającemu umowy o pracę (do wglądu </w:t>
      </w:r>
      <w:r w:rsidR="007B53D6">
        <w:rPr>
          <w:rFonts w:ascii="Cambria" w:hAnsi="Cambria" w:cs="Arial"/>
          <w:sz w:val="20"/>
          <w:szCs w:val="20"/>
        </w:rPr>
        <w:t xml:space="preserve">co </w:t>
      </w:r>
      <w:r w:rsidRPr="00FA152B">
        <w:rPr>
          <w:rFonts w:ascii="Cambria" w:hAnsi="Cambria" w:cs="Arial"/>
          <w:sz w:val="20"/>
          <w:szCs w:val="20"/>
        </w:rPr>
        <w:t xml:space="preserve">oznacza, że Zamawiający nie będzie kopiował, gromadził ani przetwarzał danych osobowych zawartych </w:t>
      </w:r>
      <w:r w:rsidR="007B53D6">
        <w:rPr>
          <w:rFonts w:ascii="Cambria" w:hAnsi="Cambria" w:cs="Arial"/>
          <w:sz w:val="20"/>
          <w:szCs w:val="20"/>
        </w:rPr>
        <w:t>w przedłożonych umowach o pracę</w:t>
      </w:r>
      <w:r w:rsidRPr="00FA152B">
        <w:rPr>
          <w:rFonts w:ascii="Cambria" w:hAnsi="Cambria" w:cs="Arial"/>
          <w:sz w:val="20"/>
          <w:szCs w:val="20"/>
        </w:rPr>
        <w:t xml:space="preserve">) osób mających wykonywać te czynności, pod rygorem niedopuszczenia tych osób do realizacji tych czynności. </w:t>
      </w:r>
    </w:p>
    <w:p w:rsidR="00FA152B" w:rsidRPr="00FA152B" w:rsidRDefault="00FA152B" w:rsidP="000F078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Wykonawca obowiązany jest przedłożyć Zamawiającemu umowy o pracę (okazania do wglądu) dla tych osób, pod rygorem niedopuszczenia tych osób do realizacji tych czynności. </w:t>
      </w:r>
    </w:p>
    <w:p w:rsidR="00FA152B" w:rsidRPr="00FA152B" w:rsidRDefault="00FA152B" w:rsidP="000F078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 w:rsidR="00FA152B" w:rsidRPr="00903203" w:rsidRDefault="00FA152B" w:rsidP="000F078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6</w:t>
      </w:r>
    </w:p>
    <w:p w:rsidR="00BF0B98" w:rsidRPr="00903203" w:rsidRDefault="00BF0B98" w:rsidP="000F0788">
      <w:pPr>
        <w:numPr>
          <w:ilvl w:val="0"/>
          <w:numId w:val="14"/>
        </w:numPr>
        <w:tabs>
          <w:tab w:val="clear" w:pos="1560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ramach wymienionej w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903203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Default="00BF0B98" w:rsidP="000F0788">
      <w:pPr>
        <w:numPr>
          <w:ilvl w:val="0"/>
          <w:numId w:val="15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Przeprowadzi branżowe próby i odbiory techniczne i technologiczne</w:t>
      </w:r>
      <w:r w:rsidR="00397283">
        <w:rPr>
          <w:rFonts w:ascii="Cambria" w:hAnsi="Cambria" w:cs="Arial"/>
          <w:sz w:val="20"/>
          <w:szCs w:val="20"/>
        </w:rPr>
        <w:t xml:space="preserve"> wymagane dokumentacją</w:t>
      </w:r>
      <w:r w:rsidRPr="00903203">
        <w:rPr>
          <w:rFonts w:ascii="Cambria" w:hAnsi="Cambria" w:cs="Arial"/>
          <w:sz w:val="20"/>
          <w:szCs w:val="20"/>
        </w:rPr>
        <w:t xml:space="preserve">, wykona </w:t>
      </w:r>
      <w:r w:rsidR="00B34935" w:rsidRPr="00B34935">
        <w:rPr>
          <w:rFonts w:ascii="Cambria" w:hAnsi="Cambria" w:cs="Arial"/>
          <w:sz w:val="20"/>
          <w:szCs w:val="20"/>
        </w:rPr>
        <w:t>inwentaryzacj</w:t>
      </w:r>
      <w:r w:rsidR="00B34935">
        <w:rPr>
          <w:rFonts w:ascii="Cambria" w:hAnsi="Cambria" w:cs="Arial"/>
          <w:sz w:val="20"/>
          <w:szCs w:val="20"/>
        </w:rPr>
        <w:t>ę</w:t>
      </w:r>
      <w:r w:rsidR="00B34935" w:rsidRPr="00B34935">
        <w:rPr>
          <w:rFonts w:ascii="Cambria" w:hAnsi="Cambria" w:cs="Arial"/>
          <w:sz w:val="20"/>
          <w:szCs w:val="20"/>
        </w:rPr>
        <w:t xml:space="preserve"> geodezyjn</w:t>
      </w:r>
      <w:r w:rsidR="00B34935">
        <w:rPr>
          <w:rFonts w:ascii="Cambria" w:hAnsi="Cambria" w:cs="Arial"/>
          <w:sz w:val="20"/>
          <w:szCs w:val="20"/>
        </w:rPr>
        <w:t>ą</w:t>
      </w:r>
      <w:r w:rsidR="00B34935" w:rsidRPr="00B34935">
        <w:rPr>
          <w:rFonts w:ascii="Cambria" w:hAnsi="Cambria" w:cs="Arial"/>
          <w:sz w:val="20"/>
          <w:szCs w:val="20"/>
        </w:rPr>
        <w:t xml:space="preserve"> powykonawcz</w:t>
      </w:r>
      <w:r w:rsidR="00B34935">
        <w:rPr>
          <w:rFonts w:ascii="Cambria" w:hAnsi="Cambria" w:cs="Arial"/>
          <w:sz w:val="20"/>
          <w:szCs w:val="20"/>
        </w:rPr>
        <w:t>ą</w:t>
      </w:r>
      <w:r w:rsidR="00B34935" w:rsidRPr="00B34935">
        <w:rPr>
          <w:rFonts w:ascii="Cambria" w:hAnsi="Cambria" w:cs="Arial"/>
          <w:sz w:val="20"/>
          <w:szCs w:val="20"/>
        </w:rPr>
        <w:t xml:space="preserve"> </w:t>
      </w:r>
      <w:r w:rsidR="00B34935">
        <w:rPr>
          <w:rFonts w:ascii="Cambria" w:hAnsi="Cambria" w:cs="Arial"/>
          <w:sz w:val="20"/>
          <w:szCs w:val="20"/>
        </w:rPr>
        <w:t xml:space="preserve">oraz złoży ją w </w:t>
      </w:r>
      <w:r w:rsidR="00B34935" w:rsidRPr="00B34935">
        <w:rPr>
          <w:rFonts w:ascii="Cambria" w:hAnsi="Cambria" w:cs="Arial"/>
          <w:sz w:val="20"/>
          <w:szCs w:val="20"/>
        </w:rPr>
        <w:t xml:space="preserve">Powiatowym Ośrodku Geodezji i Kartografii </w:t>
      </w:r>
      <w:r w:rsidRPr="00903203">
        <w:rPr>
          <w:rFonts w:ascii="Cambria" w:hAnsi="Cambria" w:cs="Arial"/>
          <w:sz w:val="20"/>
          <w:szCs w:val="20"/>
        </w:rPr>
        <w:t xml:space="preserve">oraz sporządzi dokumentacje powykonawczą z kosztorysami robót wykonanych. </w:t>
      </w:r>
    </w:p>
    <w:p w:rsidR="00397283" w:rsidRPr="00397283" w:rsidRDefault="00BF0B98" w:rsidP="000F0788">
      <w:pPr>
        <w:numPr>
          <w:ilvl w:val="0"/>
          <w:numId w:val="15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397283">
        <w:rPr>
          <w:rFonts w:ascii="Cambria" w:hAnsi="Cambria" w:cs="Arial"/>
          <w:sz w:val="20"/>
          <w:szCs w:val="20"/>
        </w:rPr>
        <w:t>Usunie materiały zbędne z placu budowy na wysypisko śmieci, uporządkuje teren budowy, przywróci stan pierwotny drogi dojazdowej na plac budowy. Z wywózki odpadów Wykonawca przedłoży Zamawiającemu stosowny dokument potwierdzający, z przekazania odpadów do utyl</w:t>
      </w:r>
      <w:r w:rsidR="00397283" w:rsidRPr="00397283">
        <w:rPr>
          <w:rFonts w:ascii="Cambria" w:hAnsi="Cambria" w:cs="Arial"/>
          <w:sz w:val="20"/>
          <w:szCs w:val="20"/>
        </w:rPr>
        <w:t xml:space="preserve">izacji podmiotowi uprawnionemu, </w:t>
      </w:r>
      <w:r w:rsidR="00397283" w:rsidRPr="00397283">
        <w:rPr>
          <w:rFonts w:ascii="Cambria" w:hAnsi="Cambria" w:cs="Arial"/>
          <w:sz w:val="20"/>
          <w:szCs w:val="20"/>
        </w:rPr>
        <w:tab/>
        <w:t>usuwanie materiałów zbędnych  odbywa się na bieżącą (zabrania się składowania materiałów przeznaczonych do utylizacji na placu budowy).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7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="00D508A1">
        <w:rPr>
          <w:rFonts w:ascii="Cambria" w:hAnsi="Cambria" w:cs="Arial"/>
          <w:sz w:val="20"/>
          <w:szCs w:val="20"/>
        </w:rPr>
        <w:t>jest zobowiązany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0F0788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Przygot</w:t>
      </w:r>
      <w:r w:rsidR="00D508A1">
        <w:rPr>
          <w:rFonts w:ascii="Cambria" w:hAnsi="Cambria" w:cs="Arial"/>
          <w:sz w:val="20"/>
          <w:szCs w:val="20"/>
        </w:rPr>
        <w:t>ować</w:t>
      </w:r>
      <w:r w:rsidRPr="00903203">
        <w:rPr>
          <w:rFonts w:ascii="Cambria" w:hAnsi="Cambria" w:cs="Arial"/>
          <w:sz w:val="20"/>
          <w:szCs w:val="20"/>
        </w:rPr>
        <w:t xml:space="preserve"> zaplecz</w:t>
      </w:r>
      <w:r w:rsidR="00D508A1">
        <w:rPr>
          <w:rFonts w:ascii="Cambria" w:hAnsi="Cambria" w:cs="Arial"/>
          <w:sz w:val="20"/>
          <w:szCs w:val="20"/>
        </w:rPr>
        <w:t>e</w:t>
      </w:r>
      <w:r w:rsidRPr="00903203">
        <w:rPr>
          <w:rFonts w:ascii="Cambria" w:hAnsi="Cambria" w:cs="Arial"/>
          <w:sz w:val="20"/>
          <w:szCs w:val="20"/>
        </w:rPr>
        <w:t xml:space="preserve"> budowy tj. odpowiednie pomieszczenia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Default="00BF0B98" w:rsidP="000F0788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Sporządzi</w:t>
      </w:r>
      <w:r w:rsidR="00D508A1">
        <w:rPr>
          <w:rFonts w:ascii="Cambria" w:hAnsi="Cambria" w:cs="Arial"/>
          <w:sz w:val="20"/>
          <w:szCs w:val="20"/>
        </w:rPr>
        <w:t>ć</w:t>
      </w:r>
      <w:r w:rsidRPr="00903203">
        <w:rPr>
          <w:rFonts w:ascii="Cambria" w:hAnsi="Cambria" w:cs="Arial"/>
          <w:sz w:val="20"/>
          <w:szCs w:val="20"/>
        </w:rPr>
        <w:t xml:space="preserve"> lub </w:t>
      </w:r>
      <w:r w:rsidR="002A284D" w:rsidRPr="00903203">
        <w:rPr>
          <w:rFonts w:ascii="Cambria" w:hAnsi="Cambria" w:cs="Arial"/>
          <w:sz w:val="20"/>
          <w:szCs w:val="20"/>
        </w:rPr>
        <w:t>zapewn</w:t>
      </w:r>
      <w:r w:rsidR="002A284D">
        <w:rPr>
          <w:rFonts w:ascii="Cambria" w:hAnsi="Cambria" w:cs="Arial"/>
          <w:sz w:val="20"/>
          <w:szCs w:val="20"/>
        </w:rPr>
        <w:t>ić</w:t>
      </w:r>
      <w:r w:rsidRPr="00903203">
        <w:rPr>
          <w:rFonts w:ascii="Cambria" w:hAnsi="Cambria" w:cs="Arial"/>
          <w:sz w:val="20"/>
          <w:szCs w:val="20"/>
        </w:rPr>
        <w:t xml:space="preserve"> sporządzenie, przed rozpoczęciem budowy, planu bezpieczeństwa i ochrony zdrowia w zakresie określonym w art. 21a ustawy</w:t>
      </w:r>
      <w:r w:rsidR="00FE7EE1">
        <w:rPr>
          <w:rFonts w:ascii="Cambria" w:hAnsi="Cambria" w:cs="Arial"/>
          <w:sz w:val="20"/>
          <w:szCs w:val="20"/>
        </w:rPr>
        <w:t xml:space="preserve"> </w:t>
      </w:r>
      <w:r w:rsidR="00FE7EE1" w:rsidRPr="00FE7EE1">
        <w:rPr>
          <w:rFonts w:ascii="Cambria" w:hAnsi="Cambria" w:cs="Arial"/>
          <w:sz w:val="20"/>
          <w:szCs w:val="20"/>
        </w:rPr>
        <w:t xml:space="preserve">z dnia 7 lipca 1994r ustawa Prawo budowlane (tekst jednolity Dz. U. z 2018r. poz. 1202 z późn. zm.) oraz Rozporządzenie Ministra Infrastruktury z dnia 23.06.2003r. (Dz.U.2003. Nr 120. </w:t>
      </w:r>
      <w:proofErr w:type="spellStart"/>
      <w:r w:rsidR="00FE7EE1" w:rsidRPr="00FE7EE1">
        <w:rPr>
          <w:rFonts w:ascii="Cambria" w:hAnsi="Cambria" w:cs="Arial"/>
          <w:sz w:val="20"/>
          <w:szCs w:val="20"/>
        </w:rPr>
        <w:t>poz</w:t>
      </w:r>
      <w:proofErr w:type="spellEnd"/>
      <w:r w:rsidR="00FE7EE1" w:rsidRPr="00FE7EE1">
        <w:rPr>
          <w:rFonts w:ascii="Cambria" w:hAnsi="Cambria" w:cs="Arial"/>
          <w:sz w:val="20"/>
          <w:szCs w:val="20"/>
        </w:rPr>
        <w:t xml:space="preserve"> 1126)  w sprawie informacji dotyczącej bezpieczeństwa i ochrony zdrowia oraz planu bezpieczeństwa i ochrony zdrowia i dostarczy go Zamawiającemu</w:t>
      </w:r>
      <w:r w:rsidR="00FE7EE1">
        <w:rPr>
          <w:rFonts w:ascii="Cambria" w:hAnsi="Cambria" w:cs="Arial"/>
          <w:sz w:val="20"/>
          <w:szCs w:val="20"/>
        </w:rPr>
        <w:t>.</w:t>
      </w:r>
      <w:r w:rsidRPr="00903203">
        <w:rPr>
          <w:rFonts w:ascii="Cambria" w:hAnsi="Cambria" w:cs="Arial"/>
          <w:sz w:val="20"/>
          <w:szCs w:val="20"/>
        </w:rPr>
        <w:t xml:space="preserve"> </w:t>
      </w:r>
    </w:p>
    <w:p w:rsidR="00D508A1" w:rsidRDefault="00D508A1" w:rsidP="000F0788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Zapewnić </w:t>
      </w:r>
      <w:r w:rsidR="002A284D">
        <w:rPr>
          <w:rFonts w:ascii="Cambria" w:hAnsi="Cambria" w:cs="Arial"/>
          <w:sz w:val="20"/>
          <w:szCs w:val="20"/>
        </w:rPr>
        <w:t>realizację robót w sposób niemający wpływu na ruch wokół budynku zważywszy</w:t>
      </w:r>
      <w:r>
        <w:rPr>
          <w:rFonts w:ascii="Cambria" w:hAnsi="Cambria" w:cs="Arial"/>
          <w:sz w:val="20"/>
          <w:szCs w:val="20"/>
        </w:rPr>
        <w:t xml:space="preserve"> na </w:t>
      </w:r>
      <w:r w:rsidR="002A284D">
        <w:rPr>
          <w:rFonts w:ascii="Cambria" w:hAnsi="Cambria" w:cs="Arial"/>
          <w:sz w:val="20"/>
          <w:szCs w:val="20"/>
        </w:rPr>
        <w:t xml:space="preserve">jego </w:t>
      </w:r>
      <w:r>
        <w:rPr>
          <w:rFonts w:ascii="Cambria" w:hAnsi="Cambria" w:cs="Arial"/>
          <w:sz w:val="20"/>
          <w:szCs w:val="20"/>
        </w:rPr>
        <w:t>lokalizację</w:t>
      </w:r>
      <w:r w:rsidR="002A284D">
        <w:rPr>
          <w:rFonts w:ascii="Cambria" w:hAnsi="Cambria" w:cs="Arial"/>
          <w:sz w:val="20"/>
          <w:szCs w:val="20"/>
        </w:rPr>
        <w:t xml:space="preserve"> oraz zapewnienie właściwego funkcjonowania podczas realizacji </w:t>
      </w:r>
      <w:r>
        <w:rPr>
          <w:rFonts w:ascii="Cambria" w:hAnsi="Cambria" w:cs="Arial"/>
          <w:sz w:val="20"/>
          <w:szCs w:val="20"/>
        </w:rPr>
        <w:t>robót</w:t>
      </w:r>
      <w:r w:rsidR="0056068E">
        <w:rPr>
          <w:rFonts w:ascii="Cambria" w:hAnsi="Cambria" w:cs="Arial"/>
          <w:sz w:val="20"/>
          <w:szCs w:val="20"/>
        </w:rPr>
        <w:t xml:space="preserve"> w szczególności zapewniając;</w:t>
      </w:r>
    </w:p>
    <w:p w:rsidR="0056068E" w:rsidRPr="00A55B2B" w:rsidRDefault="0056068E" w:rsidP="000F0788">
      <w:pPr>
        <w:pStyle w:val="Akapitzlist"/>
        <w:numPr>
          <w:ilvl w:val="0"/>
          <w:numId w:val="33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wykonywanie  prac o znacznym  stopniu hałasu lub wymagających przerw w  dostawie mediów w godzinach </w:t>
      </w:r>
      <w:r w:rsidR="00533484">
        <w:rPr>
          <w:rFonts w:ascii="Cambria" w:hAnsi="Cambria" w:cs="Arial"/>
          <w:sz w:val="20"/>
          <w:szCs w:val="20"/>
        </w:rPr>
        <w:t xml:space="preserve">najmniej kolidujących z pracą </w:t>
      </w:r>
      <w:r w:rsidR="00067F4B">
        <w:rPr>
          <w:rFonts w:ascii="Cambria" w:hAnsi="Cambria" w:cs="Arial"/>
          <w:sz w:val="20"/>
          <w:szCs w:val="20"/>
        </w:rPr>
        <w:t>placówki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A55B2B" w:rsidRPr="00A55B2B" w:rsidRDefault="0056068E" w:rsidP="000F0788">
      <w:pPr>
        <w:pStyle w:val="Akapitzlist"/>
        <w:numPr>
          <w:ilvl w:val="0"/>
          <w:numId w:val="33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 przypadku awarii w budynku związanych z prowadzeniem robót do niezwłocznego przystąpienia do usuwania awarii oraz naprawy powstałych uszkodzeń i zniszczeń (do 1 godziny od zgłoszenia), </w:t>
      </w:r>
    </w:p>
    <w:p w:rsidR="0056068E" w:rsidRPr="00A55B2B" w:rsidRDefault="0056068E" w:rsidP="000F0788">
      <w:pPr>
        <w:pStyle w:val="Akapitzlist"/>
        <w:numPr>
          <w:ilvl w:val="0"/>
          <w:numId w:val="33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>składowani</w:t>
      </w:r>
      <w:r w:rsidR="00A55B2B" w:rsidRPr="00A55B2B">
        <w:rPr>
          <w:rFonts w:ascii="Cambria" w:hAnsi="Cambria" w:cs="Arial"/>
          <w:sz w:val="20"/>
          <w:szCs w:val="20"/>
        </w:rPr>
        <w:t>e</w:t>
      </w:r>
      <w:r w:rsidRPr="00A55B2B">
        <w:rPr>
          <w:rFonts w:ascii="Cambria" w:hAnsi="Cambria" w:cs="Arial"/>
          <w:sz w:val="20"/>
          <w:szCs w:val="20"/>
        </w:rPr>
        <w:t xml:space="preserve"> materiałów budowlanych oraz sprzętu</w:t>
      </w:r>
      <w:r w:rsidR="00A55B2B" w:rsidRPr="00A55B2B">
        <w:rPr>
          <w:rFonts w:ascii="Cambria" w:hAnsi="Cambria" w:cs="Arial"/>
          <w:sz w:val="20"/>
          <w:szCs w:val="20"/>
        </w:rPr>
        <w:t xml:space="preserve"> w miejscach do tego przeznaczonych (zabrania się składowania </w:t>
      </w:r>
      <w:r w:rsidRPr="00A55B2B">
        <w:rPr>
          <w:rFonts w:ascii="Cambria" w:hAnsi="Cambria" w:cs="Arial"/>
          <w:sz w:val="20"/>
          <w:szCs w:val="20"/>
        </w:rPr>
        <w:t>na terenach zielonych</w:t>
      </w:r>
      <w:r w:rsidR="00A55B2B" w:rsidRPr="00A55B2B">
        <w:rPr>
          <w:rFonts w:ascii="Cambria" w:hAnsi="Cambria" w:cs="Arial"/>
          <w:sz w:val="20"/>
          <w:szCs w:val="20"/>
        </w:rPr>
        <w:t>)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0F0788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8</w:t>
      </w:r>
    </w:p>
    <w:p w:rsidR="00BF0B98" w:rsidRPr="00903203" w:rsidRDefault="00BF0B98" w:rsidP="000F0788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903203" w:rsidRDefault="00BF0B98" w:rsidP="000F0788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903203">
        <w:rPr>
          <w:rFonts w:ascii="Cambria" w:hAnsi="Cambria" w:cs="Arial"/>
          <w:sz w:val="20"/>
          <w:szCs w:val="20"/>
        </w:rPr>
        <w:br/>
        <w:t>w budownictwie zgodnie z ustawą</w:t>
      </w:r>
      <w:r w:rsidR="00FE7EE1">
        <w:rPr>
          <w:rFonts w:ascii="Cambria" w:hAnsi="Cambria" w:cs="Arial"/>
          <w:sz w:val="20"/>
          <w:szCs w:val="20"/>
        </w:rPr>
        <w:t xml:space="preserve"> </w:t>
      </w:r>
      <w:r w:rsidR="00FE7EE1" w:rsidRPr="00FE7EE1">
        <w:rPr>
          <w:rFonts w:ascii="Cambria" w:hAnsi="Cambria" w:cs="Arial"/>
          <w:sz w:val="20"/>
          <w:szCs w:val="20"/>
        </w:rPr>
        <w:t>z dnia 16 kwietnia 2004 roku o wyrobach budowlanych (Dz. U. z 2016r. poz. 1570 późn. zm.) a  zgodnie z art.10 ustawy z dnia 7 lipca 1994 roku Prawo Budowlane (tekst jednolity Dz. U. z 2018r. poz. 1202 z późn. zm.) oraz dokumentacji projektowej, specyfikacji technicznej  wykonania i odbioru robót budowlanych</w:t>
      </w:r>
      <w:r w:rsidR="00FE7EE1">
        <w:rPr>
          <w:rFonts w:ascii="Cambria" w:hAnsi="Cambria" w:cs="Arial"/>
          <w:sz w:val="20"/>
          <w:szCs w:val="20"/>
        </w:rPr>
        <w:t>.</w:t>
      </w:r>
    </w:p>
    <w:p w:rsidR="00BF0B98" w:rsidRDefault="00BF0B98" w:rsidP="000F0788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397283">
        <w:rPr>
          <w:rFonts w:ascii="Cambria" w:hAnsi="Cambria" w:cs="Arial"/>
          <w:sz w:val="20"/>
          <w:szCs w:val="20"/>
        </w:rPr>
        <w:t>.</w:t>
      </w:r>
    </w:p>
    <w:p w:rsidR="00397283" w:rsidRPr="00903203" w:rsidRDefault="00397283" w:rsidP="000F0788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Każdy materiał </w:t>
      </w:r>
      <w:r w:rsidR="00104DDE">
        <w:rPr>
          <w:rFonts w:ascii="Cambria" w:hAnsi="Cambria" w:cs="Arial"/>
          <w:sz w:val="20"/>
          <w:szCs w:val="20"/>
        </w:rPr>
        <w:t xml:space="preserve">i urządzenie </w:t>
      </w:r>
      <w:r w:rsidR="00C73FC9">
        <w:rPr>
          <w:rFonts w:ascii="Cambria" w:hAnsi="Cambria" w:cs="Arial"/>
          <w:sz w:val="20"/>
          <w:szCs w:val="20"/>
        </w:rPr>
        <w:t xml:space="preserve">przed jego </w:t>
      </w:r>
      <w:r>
        <w:rPr>
          <w:rFonts w:ascii="Cambria" w:hAnsi="Cambria" w:cs="Arial"/>
          <w:sz w:val="20"/>
          <w:szCs w:val="20"/>
        </w:rPr>
        <w:t>wbudowan</w:t>
      </w:r>
      <w:r w:rsidR="00C73FC9">
        <w:rPr>
          <w:rFonts w:ascii="Cambria" w:hAnsi="Cambria" w:cs="Arial"/>
          <w:sz w:val="20"/>
          <w:szCs w:val="20"/>
        </w:rPr>
        <w:t>iem</w:t>
      </w:r>
      <w:r w:rsidR="00104DDE">
        <w:rPr>
          <w:rFonts w:ascii="Cambria" w:hAnsi="Cambria" w:cs="Arial"/>
          <w:sz w:val="20"/>
          <w:szCs w:val="20"/>
        </w:rPr>
        <w:t>/montażem</w:t>
      </w:r>
      <w:r w:rsidR="00C73FC9">
        <w:rPr>
          <w:rFonts w:ascii="Cambria" w:hAnsi="Cambria" w:cs="Arial"/>
          <w:sz w:val="20"/>
          <w:szCs w:val="20"/>
        </w:rPr>
        <w:t xml:space="preserve"> musi być zaakceptowany prze</w:t>
      </w:r>
      <w:r w:rsidR="00104DDE">
        <w:rPr>
          <w:rFonts w:ascii="Cambria" w:hAnsi="Cambria" w:cs="Arial"/>
          <w:sz w:val="20"/>
          <w:szCs w:val="20"/>
        </w:rPr>
        <w:t>z</w:t>
      </w:r>
      <w:r w:rsidR="00C73FC9">
        <w:rPr>
          <w:rFonts w:ascii="Cambria" w:hAnsi="Cambria" w:cs="Arial"/>
          <w:sz w:val="20"/>
          <w:szCs w:val="20"/>
        </w:rPr>
        <w:t xml:space="preserve"> Inspektora Nadzoru a materiały </w:t>
      </w:r>
      <w:r>
        <w:rPr>
          <w:rFonts w:ascii="Cambria" w:hAnsi="Cambria" w:cs="Arial"/>
          <w:sz w:val="20"/>
          <w:szCs w:val="20"/>
        </w:rPr>
        <w:t xml:space="preserve"> </w:t>
      </w:r>
      <w:r w:rsidR="00104DDE">
        <w:rPr>
          <w:rFonts w:ascii="Cambria" w:hAnsi="Cambria" w:cs="Arial"/>
          <w:sz w:val="20"/>
          <w:szCs w:val="20"/>
        </w:rPr>
        <w:t>nie zatwierdzone wykonawca będzie zobowiązany do ich demontażu.</w:t>
      </w:r>
    </w:p>
    <w:p w:rsidR="00BF0B98" w:rsidRPr="00903203" w:rsidRDefault="00BF0B98" w:rsidP="000F0788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Zamawiającego,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wykona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własny koszt.</w:t>
      </w:r>
    </w:p>
    <w:p w:rsidR="00BF0B98" w:rsidRPr="00903203" w:rsidRDefault="00BF0B98" w:rsidP="000F0788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9</w:t>
      </w:r>
    </w:p>
    <w:p w:rsidR="00BF0B98" w:rsidRPr="00812583" w:rsidRDefault="00BF0B98" w:rsidP="00FC1F32">
      <w:pPr>
        <w:suppressAutoHyphens/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903203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się do posiadania </w:t>
      </w:r>
      <w:bookmarkStart w:id="1" w:name="_Hlk512335943"/>
      <w:r w:rsidRPr="00903203">
        <w:rPr>
          <w:rFonts w:ascii="Cambria" w:eastAsia="Times New Roman" w:hAnsi="Cambria" w:cs="Arial"/>
          <w:bCs/>
          <w:sz w:val="20"/>
          <w:szCs w:val="20"/>
          <w:lang w:eastAsia="ar-SA"/>
        </w:rPr>
        <w:t>polisy OC na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</w:t>
      </w:r>
      <w:bookmarkEnd w:id="1"/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903203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903203">
        <w:rPr>
          <w:rFonts w:ascii="Cambria" w:hAnsi="Cambria" w:cs="Arial"/>
          <w:sz w:val="20"/>
          <w:szCs w:val="20"/>
        </w:rPr>
        <w:t>.</w:t>
      </w:r>
      <w:r w:rsidR="00FF79CD">
        <w:rPr>
          <w:rFonts w:ascii="Cambria" w:hAnsi="Cambria" w:cs="Arial"/>
          <w:sz w:val="20"/>
          <w:szCs w:val="20"/>
        </w:rPr>
        <w:t xml:space="preserve"> </w:t>
      </w:r>
      <w:r w:rsidR="00FF79CD" w:rsidRPr="00812583">
        <w:rPr>
          <w:rFonts w:ascii="Cambria" w:hAnsi="Cambria" w:cs="Arial"/>
          <w:sz w:val="20"/>
          <w:szCs w:val="20"/>
        </w:rPr>
        <w:t>Należy przedstawić przed podpisaniem umowy lub w dniu podpisania umowy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10</w:t>
      </w:r>
    </w:p>
    <w:p w:rsidR="00BF0B98" w:rsidRPr="00903203" w:rsidRDefault="00BF0B98" w:rsidP="000F0788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903203">
        <w:rPr>
          <w:rFonts w:ascii="Cambria" w:hAnsi="Cambria" w:cs="Arial"/>
          <w:sz w:val="20"/>
          <w:szCs w:val="20"/>
        </w:rPr>
        <w:t>, w tym podatek VAT (słownie: ............................................................................................................).</w:t>
      </w:r>
    </w:p>
    <w:p w:rsidR="00BF0B98" w:rsidRPr="00903203" w:rsidRDefault="00BF0B98" w:rsidP="000F0788">
      <w:pPr>
        <w:numPr>
          <w:ilvl w:val="0"/>
          <w:numId w:val="7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robót. </w:t>
      </w:r>
    </w:p>
    <w:p w:rsidR="00BF0B98" w:rsidRPr="00903203" w:rsidRDefault="00BF0B98" w:rsidP="000F0788">
      <w:pPr>
        <w:numPr>
          <w:ilvl w:val="0"/>
          <w:numId w:val="7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</w:t>
      </w:r>
      <w:r w:rsidR="005B745D">
        <w:rPr>
          <w:rFonts w:ascii="Cambria" w:hAnsi="Cambria" w:cs="Arial"/>
          <w:bCs/>
          <w:sz w:val="20"/>
          <w:szCs w:val="20"/>
        </w:rPr>
        <w:t>nie zaakceptowanych przez Inspektora nadzoru</w:t>
      </w:r>
      <w:r w:rsidRPr="00903203">
        <w:rPr>
          <w:rFonts w:ascii="Cambria" w:hAnsi="Cambria" w:cs="Arial"/>
          <w:bCs/>
          <w:sz w:val="20"/>
          <w:szCs w:val="20"/>
        </w:rPr>
        <w:t xml:space="preserve"> lub zastosowanie technologia niezgodnej z dokumentacją) </w:t>
      </w:r>
      <w:r w:rsidRPr="00903203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903203" w:rsidRDefault="00BF0B98" w:rsidP="000F0788">
      <w:pPr>
        <w:numPr>
          <w:ilvl w:val="0"/>
          <w:numId w:val="7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903203" w:rsidRDefault="00BF0B98" w:rsidP="000F0788">
      <w:pPr>
        <w:numPr>
          <w:ilvl w:val="0"/>
          <w:numId w:val="29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903203" w:rsidRDefault="00BF0B98" w:rsidP="000F0788">
      <w:pPr>
        <w:numPr>
          <w:ilvl w:val="0"/>
          <w:numId w:val="29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985329" w:rsidRDefault="00985329" w:rsidP="00E43756">
      <w:pPr>
        <w:pStyle w:val="Bezodstpw"/>
        <w:spacing w:after="120"/>
        <w:ind w:left="360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903203" w:rsidRDefault="00BF0B98" w:rsidP="00E43756">
      <w:pPr>
        <w:pStyle w:val="Bezodstpw"/>
        <w:spacing w:after="120"/>
        <w:ind w:left="36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11</w:t>
      </w:r>
    </w:p>
    <w:p w:rsidR="00E34809" w:rsidRPr="00E34809" w:rsidRDefault="00BF0B98" w:rsidP="000F0788">
      <w:pPr>
        <w:numPr>
          <w:ilvl w:val="0"/>
          <w:numId w:val="3"/>
        </w:numPr>
        <w:tabs>
          <w:tab w:val="clear" w:pos="360"/>
        </w:tabs>
        <w:suppressAutoHyphens/>
        <w:spacing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E34809" w:rsidRPr="00E34809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E3480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903203">
        <w:rPr>
          <w:rFonts w:ascii="Cambria" w:hAnsi="Cambria" w:cs="Arial"/>
          <w:color w:val="000000"/>
          <w:sz w:val="20"/>
          <w:szCs w:val="20"/>
        </w:rPr>
        <w:t>dopuszcza</w:t>
      </w:r>
      <w:r w:rsidR="00E34809">
        <w:rPr>
          <w:rFonts w:ascii="Cambria" w:hAnsi="Cambria" w:cs="Arial"/>
          <w:color w:val="000000"/>
          <w:sz w:val="20"/>
          <w:szCs w:val="20"/>
        </w:rPr>
        <w:t xml:space="preserve"> fakturowania częściowego.</w:t>
      </w:r>
    </w:p>
    <w:p w:rsidR="00E34809" w:rsidRPr="00E34809" w:rsidRDefault="00E34809" w:rsidP="00E34809">
      <w:pPr>
        <w:suppressAutoHyphens/>
        <w:spacing w:after="120" w:line="240" w:lineRule="auto"/>
        <w:ind w:left="360"/>
        <w:jc w:val="both"/>
        <w:rPr>
          <w:rFonts w:ascii="Cambria" w:hAnsi="Cambria" w:cs="Arial"/>
          <w:b/>
          <w:sz w:val="20"/>
          <w:szCs w:val="20"/>
        </w:rPr>
      </w:pPr>
    </w:p>
    <w:p w:rsidR="00BF0B98" w:rsidRPr="00903203" w:rsidRDefault="00BF0B98" w:rsidP="00E34809">
      <w:pPr>
        <w:suppressAutoHyphens/>
        <w:spacing w:after="120" w:line="240" w:lineRule="auto"/>
        <w:ind w:left="36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12</w:t>
      </w:r>
    </w:p>
    <w:p w:rsidR="00BF0B98" w:rsidRDefault="00BF0B98" w:rsidP="000F0788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32262">
        <w:rPr>
          <w:rFonts w:ascii="Cambria" w:hAnsi="Cambria" w:cs="Arial"/>
          <w:sz w:val="20"/>
          <w:szCs w:val="20"/>
        </w:rPr>
        <w:t>Zapłata nastąpi w terminie do 30 dni licząc od dnia</w:t>
      </w:r>
      <w:r w:rsidR="00FC1F32" w:rsidRPr="00C32262">
        <w:rPr>
          <w:rFonts w:ascii="Cambria" w:hAnsi="Cambria" w:cs="Arial"/>
          <w:sz w:val="20"/>
          <w:szCs w:val="20"/>
        </w:rPr>
        <w:t xml:space="preserve"> </w:t>
      </w:r>
      <w:r w:rsidRPr="00C32262">
        <w:rPr>
          <w:rFonts w:ascii="Cambria" w:hAnsi="Cambria" w:cs="Arial"/>
          <w:sz w:val="20"/>
          <w:szCs w:val="20"/>
        </w:rPr>
        <w:t xml:space="preserve">doręczenia </w:t>
      </w:r>
      <w:r w:rsidRPr="00C32262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C32262">
        <w:rPr>
          <w:rFonts w:ascii="Cambria" w:hAnsi="Cambria" w:cs="Arial"/>
          <w:bCs/>
          <w:sz w:val="20"/>
          <w:szCs w:val="20"/>
        </w:rPr>
        <w:t>prawidłowo wystawionej</w:t>
      </w:r>
      <w:r w:rsidRPr="00C3226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6C41" w:rsidRPr="00C32262">
        <w:rPr>
          <w:rFonts w:ascii="Cambria" w:hAnsi="Cambria" w:cs="Arial"/>
          <w:sz w:val="20"/>
          <w:szCs w:val="20"/>
        </w:rPr>
        <w:t>faktury wraz</w:t>
      </w:r>
      <w:r w:rsidRPr="00C32262">
        <w:rPr>
          <w:rFonts w:ascii="Cambria" w:hAnsi="Cambria" w:cs="Arial"/>
          <w:sz w:val="20"/>
          <w:szCs w:val="20"/>
        </w:rPr>
        <w:t xml:space="preserve"> z protokołem odbioru robót końcowych</w:t>
      </w:r>
      <w:r w:rsidR="00CA77B3" w:rsidRPr="00C32262">
        <w:rPr>
          <w:rFonts w:ascii="Cambria" w:hAnsi="Cambria" w:cs="Arial"/>
          <w:sz w:val="20"/>
          <w:szCs w:val="20"/>
        </w:rPr>
        <w:t>,</w:t>
      </w:r>
      <w:r w:rsidR="00CA77B3" w:rsidRPr="00C32262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  <w:r w:rsidR="00CA77B3" w:rsidRPr="00C32262">
        <w:rPr>
          <w:rFonts w:ascii="Cambria" w:hAnsi="Cambria" w:cs="Arial"/>
          <w:sz w:val="20"/>
          <w:szCs w:val="20"/>
        </w:rPr>
        <w:t>kompletnymi dokumentami odbiorowymi</w:t>
      </w:r>
      <w:r w:rsidR="00C32262" w:rsidRPr="00C32262">
        <w:rPr>
          <w:rFonts w:ascii="Cambria" w:hAnsi="Cambria" w:cs="Arial"/>
          <w:sz w:val="20"/>
          <w:szCs w:val="20"/>
        </w:rPr>
        <w:t>.</w:t>
      </w:r>
      <w:r w:rsidR="00CA77B3" w:rsidRPr="00C32262">
        <w:rPr>
          <w:rFonts w:ascii="Cambria" w:hAnsi="Cambria" w:cs="Arial"/>
          <w:sz w:val="20"/>
          <w:szCs w:val="20"/>
        </w:rPr>
        <w:t xml:space="preserve"> </w:t>
      </w:r>
    </w:p>
    <w:p w:rsidR="001245CF" w:rsidRDefault="001245CF" w:rsidP="001245CF">
      <w:pPr>
        <w:pStyle w:val="Akapitzlist"/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Fakturę należy wystawić na następujące dane: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Nabywca:            Powiat Starachowicki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ul. dr Władysława Borkowskiego 4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27-200 Starachowice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NIP: 664-19-34-337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Odbiorca:            Starostwo Powiatowe w Starachowicach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 ul. dr Władysława Borkowskiego 4</w:t>
      </w:r>
    </w:p>
    <w:p w:rsidR="001245CF" w:rsidRPr="001245CF" w:rsidRDefault="001245CF" w:rsidP="00985329">
      <w:pPr>
        <w:spacing w:after="0"/>
        <w:ind w:left="360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 27-200 Starachowice</w:t>
      </w:r>
    </w:p>
    <w:p w:rsidR="00BF0B98" w:rsidRPr="00903203" w:rsidRDefault="00BF0B98" w:rsidP="000F0788">
      <w:pPr>
        <w:numPr>
          <w:ilvl w:val="0"/>
          <w:numId w:val="6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32262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903203" w:rsidRDefault="00BF0B98" w:rsidP="000F0788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903203" w:rsidRDefault="00BF0B98" w:rsidP="000F0788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903203" w:rsidRDefault="00BF0B98" w:rsidP="000F0788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903203" w:rsidRDefault="00BF0B98" w:rsidP="000F0788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903203" w:rsidRDefault="009F6C41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1) </w:t>
      </w:r>
      <w:r w:rsidR="00BF0B98" w:rsidRPr="00903203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BF0B98" w:rsidRPr="00903203" w:rsidRDefault="00BF0B98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903203" w:rsidRDefault="009F6C41" w:rsidP="00903203">
      <w:pPr>
        <w:pStyle w:val="w5pktart"/>
        <w:spacing w:after="0" w:afterAutospacing="0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3)  </w:t>
      </w:r>
      <w:r w:rsidR="00BF0B98" w:rsidRPr="00903203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13</w:t>
      </w:r>
    </w:p>
    <w:p w:rsidR="00BF0B98" w:rsidRPr="00903203" w:rsidRDefault="00BF0B98" w:rsidP="000F0788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Przed podpisaniem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złoży u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F0B98" w:rsidRPr="00903203" w:rsidRDefault="00BF0B98" w:rsidP="000F0788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udziela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903203">
        <w:rPr>
          <w:rFonts w:ascii="Cambria" w:hAnsi="Cambria" w:cs="Arial"/>
          <w:b/>
          <w:sz w:val="20"/>
          <w:szCs w:val="20"/>
        </w:rPr>
        <w:t xml:space="preserve">10 % </w:t>
      </w:r>
      <w:r w:rsidRPr="00903203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903203">
        <w:rPr>
          <w:rFonts w:ascii="Cambria" w:hAnsi="Cambria" w:cs="Arial"/>
          <w:sz w:val="20"/>
          <w:szCs w:val="20"/>
        </w:rPr>
        <w:t>tj</w:t>
      </w:r>
      <w:proofErr w:type="spellEnd"/>
      <w:r w:rsidRPr="00903203">
        <w:rPr>
          <w:rFonts w:ascii="Cambria" w:hAnsi="Cambria" w:cs="Arial"/>
          <w:sz w:val="20"/>
          <w:szCs w:val="20"/>
        </w:rPr>
        <w:t xml:space="preserve"> kwoty </w:t>
      </w:r>
      <w:r w:rsidRPr="00903203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903203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903203" w:rsidRDefault="00BF0B98" w:rsidP="000F0788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903203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903203" w:rsidRDefault="00BF0B98" w:rsidP="000F0788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903203" w:rsidRDefault="00BF0B98" w:rsidP="000F0788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903203" w:rsidRDefault="00BF0B98" w:rsidP="000F0788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Zwrócona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903203" w:rsidRDefault="00BF0B98" w:rsidP="000F0788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0F0788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903203">
        <w:rPr>
          <w:rFonts w:ascii="Cambria" w:hAnsi="Cambria" w:cs="Arial"/>
          <w:b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załącza;</w:t>
      </w:r>
    </w:p>
    <w:p w:rsidR="00BF0B98" w:rsidRPr="00903203" w:rsidRDefault="00BF0B98" w:rsidP="000F0788">
      <w:pPr>
        <w:numPr>
          <w:ilvl w:val="0"/>
          <w:numId w:val="27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dziennik budowy potwierdzaj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cy gotowo</w:t>
      </w:r>
      <w:r w:rsidRPr="00903203">
        <w:rPr>
          <w:rFonts w:ascii="Cambria" w:eastAsia="TTE1FA5458t00" w:hAnsi="Cambria" w:cs="Arial"/>
          <w:sz w:val="20"/>
          <w:szCs w:val="20"/>
        </w:rPr>
        <w:t xml:space="preserve">ść </w:t>
      </w:r>
      <w:r w:rsidRPr="00903203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903203" w:rsidRDefault="00BF0B98" w:rsidP="000F0788">
      <w:pPr>
        <w:numPr>
          <w:ilvl w:val="0"/>
          <w:numId w:val="27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903203">
        <w:rPr>
          <w:rFonts w:ascii="Cambria" w:eastAsia="TTE1FA5458t00" w:hAnsi="Cambria" w:cs="Arial"/>
          <w:sz w:val="20"/>
          <w:szCs w:val="20"/>
        </w:rPr>
        <w:t>ć</w:t>
      </w:r>
      <w:r w:rsidRPr="00903203">
        <w:rPr>
          <w:rFonts w:ascii="Cambria" w:eastAsia="Times-Roman" w:hAnsi="Cambria" w:cs="Arial"/>
          <w:sz w:val="20"/>
          <w:szCs w:val="20"/>
        </w:rPr>
        <w:t>:</w:t>
      </w:r>
    </w:p>
    <w:p w:rsidR="00BF0B98" w:rsidRPr="00903203" w:rsidRDefault="00BF0B98" w:rsidP="000F0788">
      <w:pPr>
        <w:numPr>
          <w:ilvl w:val="0"/>
          <w:numId w:val="28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dokumentacj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e </w:t>
      </w:r>
      <w:r w:rsidRPr="00903203">
        <w:rPr>
          <w:rFonts w:ascii="Cambria" w:eastAsia="Times-Roman" w:hAnsi="Cambria" w:cs="Arial"/>
          <w:sz w:val="20"/>
          <w:szCs w:val="20"/>
        </w:rPr>
        <w:t>powykonawcz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903203" w:rsidRDefault="00BF0B98" w:rsidP="000F0788">
      <w:pPr>
        <w:numPr>
          <w:ilvl w:val="0"/>
          <w:numId w:val="28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903203">
        <w:rPr>
          <w:rFonts w:ascii="Cambria" w:eastAsia="TTE1FA5458t00" w:hAnsi="Cambria" w:cs="Arial"/>
          <w:sz w:val="20"/>
          <w:szCs w:val="20"/>
        </w:rPr>
        <w:t>a</w:t>
      </w:r>
      <w:r w:rsidRPr="00903203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tni</w:t>
      </w:r>
      <w:r w:rsidRPr="00903203">
        <w:rPr>
          <w:rFonts w:ascii="Cambria" w:eastAsia="TTE1FA5458t00" w:hAnsi="Cambria" w:cs="Arial"/>
          <w:sz w:val="20"/>
          <w:szCs w:val="20"/>
        </w:rPr>
        <w:t>ę</w:t>
      </w:r>
      <w:r w:rsidRPr="00903203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903203" w:rsidRDefault="00BF0B98" w:rsidP="000F0788">
      <w:pPr>
        <w:numPr>
          <w:ilvl w:val="0"/>
          <w:numId w:val="28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903203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903203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903203">
        <w:rPr>
          <w:rFonts w:ascii="Cambria" w:eastAsia="Times-Roman" w:hAnsi="Cambria" w:cs="Arial"/>
          <w:sz w:val="20"/>
          <w:szCs w:val="20"/>
        </w:rPr>
        <w:t>,</w:t>
      </w:r>
    </w:p>
    <w:p w:rsidR="00BF0B98" w:rsidRPr="00903203" w:rsidRDefault="005B745D" w:rsidP="000F0788">
      <w:pPr>
        <w:numPr>
          <w:ilvl w:val="0"/>
          <w:numId w:val="28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Inwentaryzację</w:t>
      </w:r>
      <w:r w:rsidR="00BF0B98" w:rsidRPr="00903203">
        <w:rPr>
          <w:rFonts w:ascii="Cambria" w:eastAsia="Times-Roman" w:hAnsi="Cambria" w:cs="Arial"/>
          <w:sz w:val="20"/>
          <w:szCs w:val="20"/>
        </w:rPr>
        <w:t xml:space="preserve"> geodezyjn</w:t>
      </w:r>
      <w:r>
        <w:rPr>
          <w:rFonts w:ascii="Cambria" w:eastAsia="Times-Roman" w:hAnsi="Cambria" w:cs="Arial"/>
          <w:sz w:val="20"/>
          <w:szCs w:val="20"/>
        </w:rPr>
        <w:t xml:space="preserve">ą powykonawczą </w:t>
      </w:r>
      <w:r w:rsidR="00BF0B98" w:rsidRPr="00903203">
        <w:rPr>
          <w:rFonts w:ascii="Cambria" w:eastAsia="Times-Roman" w:hAnsi="Cambria" w:cs="Arial"/>
          <w:sz w:val="20"/>
          <w:szCs w:val="20"/>
        </w:rPr>
        <w:t xml:space="preserve"> </w:t>
      </w:r>
      <w:r>
        <w:rPr>
          <w:rFonts w:ascii="Cambria" w:eastAsia="Times-Roman" w:hAnsi="Cambria" w:cs="Arial"/>
          <w:sz w:val="20"/>
          <w:szCs w:val="20"/>
        </w:rPr>
        <w:t xml:space="preserve">z dowodem przekazania jej do zasobów </w:t>
      </w:r>
      <w:proofErr w:type="spellStart"/>
      <w:r>
        <w:rPr>
          <w:rFonts w:ascii="Cambria" w:eastAsia="Times-Roman" w:hAnsi="Cambria" w:cs="Arial"/>
          <w:sz w:val="20"/>
          <w:szCs w:val="20"/>
        </w:rPr>
        <w:t>POGiK</w:t>
      </w:r>
      <w:proofErr w:type="spellEnd"/>
      <w:r w:rsidR="00BF0B98" w:rsidRPr="00903203">
        <w:rPr>
          <w:rFonts w:ascii="Cambria" w:eastAsia="Times-Roman" w:hAnsi="Cambria" w:cs="Arial"/>
          <w:sz w:val="20"/>
          <w:szCs w:val="20"/>
        </w:rPr>
        <w:t>.</w:t>
      </w:r>
    </w:p>
    <w:p w:rsidR="00BF0B98" w:rsidRPr="0098399F" w:rsidRDefault="00BF0B98" w:rsidP="000F0788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Odbiór końcowy </w:t>
      </w:r>
      <w:r w:rsidRPr="0098399F">
        <w:rPr>
          <w:rFonts w:ascii="Cambria" w:hAnsi="Cambria" w:cs="Arial"/>
          <w:sz w:val="20"/>
          <w:szCs w:val="20"/>
        </w:rPr>
        <w:t xml:space="preserve">nastąpi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 od daty powiadomienia </w:t>
      </w:r>
      <w:r w:rsidRPr="0098399F">
        <w:rPr>
          <w:rFonts w:ascii="Cambria" w:hAnsi="Cambria" w:cs="Arial"/>
          <w:b/>
          <w:sz w:val="20"/>
          <w:szCs w:val="20"/>
        </w:rPr>
        <w:t>Zamawiającego</w:t>
      </w:r>
      <w:r w:rsidRPr="0098399F">
        <w:rPr>
          <w:rFonts w:ascii="Cambria" w:hAnsi="Cambria" w:cs="Arial"/>
          <w:sz w:val="20"/>
          <w:szCs w:val="20"/>
        </w:rPr>
        <w:t xml:space="preserve"> przez </w:t>
      </w:r>
      <w:r w:rsidRPr="0098399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8399F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98399F">
        <w:rPr>
          <w:rFonts w:ascii="Cambria" w:hAnsi="Cambria" w:cs="Arial"/>
          <w:sz w:val="20"/>
          <w:szCs w:val="20"/>
        </w:rPr>
        <w:t>.</w:t>
      </w:r>
    </w:p>
    <w:p w:rsidR="00BF0B98" w:rsidRPr="0098399F" w:rsidRDefault="00BF0B98" w:rsidP="000F0788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98399F">
        <w:rPr>
          <w:rFonts w:ascii="Cambria" w:hAnsi="Cambria" w:cs="Arial"/>
          <w:b/>
          <w:bCs/>
          <w:sz w:val="20"/>
          <w:szCs w:val="20"/>
        </w:rPr>
        <w:t>Zamawiający</w:t>
      </w:r>
      <w:r w:rsidRPr="0098399F">
        <w:rPr>
          <w:rFonts w:ascii="Cambria" w:hAnsi="Cambria" w:cs="Arial"/>
          <w:sz w:val="20"/>
          <w:szCs w:val="20"/>
        </w:rPr>
        <w:t xml:space="preserve"> zakończy czynności odbioru najpóźniej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dni, licząc od daty rozpoczęcia odbioru, o ile nie nastąpi przerwanie czynności odbiorowych.</w:t>
      </w:r>
    </w:p>
    <w:p w:rsidR="00BF0B98" w:rsidRPr="00903203" w:rsidRDefault="00BF0B98" w:rsidP="000F0788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40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903203" w:rsidRDefault="00BF0B98" w:rsidP="00345CF9">
      <w:pPr>
        <w:tabs>
          <w:tab w:val="num" w:pos="426"/>
        </w:tabs>
        <w:spacing w:after="6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903203" w:rsidRDefault="00BF0B98" w:rsidP="00345CF9">
      <w:pPr>
        <w:tabs>
          <w:tab w:val="num" w:pos="426"/>
        </w:tabs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903203" w:rsidRDefault="00BF0B98" w:rsidP="000F0788">
      <w:pPr>
        <w:pStyle w:val="Akapitzlist"/>
        <w:numPr>
          <w:ilvl w:val="0"/>
          <w:numId w:val="19"/>
        </w:numPr>
        <w:tabs>
          <w:tab w:val="clear" w:pos="1080"/>
          <w:tab w:val="left" w:pos="284"/>
          <w:tab w:val="num" w:pos="426"/>
        </w:tabs>
        <w:spacing w:after="120" w:line="240" w:lineRule="auto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zakończeniu robót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a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903203" w:rsidRDefault="00BF0B98" w:rsidP="000F0788">
      <w:pPr>
        <w:pStyle w:val="Tekstpodstawowywcity2"/>
        <w:numPr>
          <w:ilvl w:val="0"/>
          <w:numId w:val="20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903203" w:rsidRDefault="00BF0B98" w:rsidP="000F0788">
      <w:pPr>
        <w:pStyle w:val="Tekstpodstawowywcity2"/>
        <w:numPr>
          <w:ilvl w:val="0"/>
          <w:numId w:val="20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903203" w:rsidRDefault="00BF0B98" w:rsidP="000F0788">
      <w:pPr>
        <w:pStyle w:val="Tekstpodstawowywcity2"/>
        <w:numPr>
          <w:ilvl w:val="0"/>
          <w:numId w:val="20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903203" w:rsidRDefault="00BF0B98" w:rsidP="000F0788">
      <w:pPr>
        <w:pStyle w:val="Tekstpodstawowywcity2"/>
        <w:numPr>
          <w:ilvl w:val="0"/>
          <w:numId w:val="20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903203" w:rsidRDefault="00BF0B98" w:rsidP="000F0788">
      <w:pPr>
        <w:pStyle w:val="Tekstpodstawowywcity2"/>
        <w:numPr>
          <w:ilvl w:val="0"/>
          <w:numId w:val="20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903203" w:rsidRDefault="00BF0B98" w:rsidP="000F0788">
      <w:pPr>
        <w:pStyle w:val="Tekstpodstawowywcity2"/>
        <w:numPr>
          <w:ilvl w:val="0"/>
          <w:numId w:val="20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19</w:t>
      </w:r>
    </w:p>
    <w:p w:rsidR="00394D2E" w:rsidRPr="003E3F2B" w:rsidRDefault="003E3F2B" w:rsidP="003E3F2B">
      <w:pPr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cs="Arial"/>
        </w:rPr>
        <w:t>1.</w:t>
      </w:r>
      <w:r w:rsidRPr="003E3F2B">
        <w:rPr>
          <w:rFonts w:ascii="Cambria" w:hAnsi="Cambria" w:cs="Arial"/>
          <w:sz w:val="20"/>
          <w:szCs w:val="20"/>
        </w:rPr>
        <w:tab/>
      </w:r>
      <w:r w:rsidR="00394D2E"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</w:t>
      </w:r>
      <w:r w:rsidR="00985329">
        <w:rPr>
          <w:rFonts w:ascii="Cambria" w:hAnsi="Cambria" w:cs="Arial"/>
          <w:sz w:val="20"/>
          <w:szCs w:val="20"/>
        </w:rPr>
        <w:t>………</w:t>
      </w:r>
      <w:r>
        <w:rPr>
          <w:rFonts w:ascii="Cambria" w:hAnsi="Cambria" w:cs="Arial"/>
          <w:sz w:val="20"/>
          <w:szCs w:val="20"/>
        </w:rPr>
        <w:t xml:space="preserve"> miesięcy </w:t>
      </w:r>
      <w:r w:rsidR="00394D2E"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394D2E" w:rsidRPr="003E3F2B" w:rsidRDefault="00394D2E" w:rsidP="003E3F2B">
      <w:pPr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394D2E" w:rsidRPr="003E3F2B" w:rsidRDefault="00394D2E" w:rsidP="000F0788">
      <w:pPr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394D2E" w:rsidRPr="003E3F2B" w:rsidRDefault="00394D2E" w:rsidP="000F0788">
      <w:pPr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394D2E" w:rsidRPr="003E3F2B" w:rsidRDefault="00394D2E" w:rsidP="000F0788">
      <w:pPr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 w:rsidR="008A11D8"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394D2E" w:rsidRPr="003E3F2B" w:rsidRDefault="00394D2E" w:rsidP="000F0788">
      <w:pPr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394D2E" w:rsidRPr="003E3F2B" w:rsidRDefault="00394D2E" w:rsidP="000F0788">
      <w:pPr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394D2E" w:rsidRPr="003E3F2B" w:rsidRDefault="00394D2E" w:rsidP="000F0788">
      <w:pPr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394D2E" w:rsidRPr="003E3F2B" w:rsidRDefault="00394D2E" w:rsidP="000F0788">
      <w:pPr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394D2E" w:rsidRPr="003E3F2B" w:rsidRDefault="00394D2E" w:rsidP="000F0788">
      <w:pPr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 w:rsidR="003E3F2B"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394D2E" w:rsidRPr="003E3F2B" w:rsidRDefault="00394D2E" w:rsidP="003E3F2B">
      <w:pPr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394D2E" w:rsidRPr="003E3F2B" w:rsidRDefault="00394D2E" w:rsidP="000F0788">
      <w:pPr>
        <w:pStyle w:val="Akapitzlist"/>
        <w:numPr>
          <w:ilvl w:val="1"/>
          <w:numId w:val="3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394D2E" w:rsidRPr="003E3F2B" w:rsidRDefault="00394D2E" w:rsidP="000F0788">
      <w:pPr>
        <w:pStyle w:val="Akapitzlist"/>
        <w:numPr>
          <w:ilvl w:val="1"/>
          <w:numId w:val="3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394D2E" w:rsidRPr="003E3F2B" w:rsidRDefault="00394D2E" w:rsidP="000F0788">
      <w:pPr>
        <w:pStyle w:val="Akapitzlist"/>
        <w:numPr>
          <w:ilvl w:val="1"/>
          <w:numId w:val="3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394D2E" w:rsidRPr="003E3F2B" w:rsidRDefault="00394D2E" w:rsidP="000F0788">
      <w:pPr>
        <w:pStyle w:val="Akapitzlist"/>
        <w:numPr>
          <w:ilvl w:val="0"/>
          <w:numId w:val="3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394D2E" w:rsidRPr="003E3F2B" w:rsidRDefault="00394D2E" w:rsidP="000F0788">
      <w:pPr>
        <w:pStyle w:val="Akapitzlist"/>
        <w:numPr>
          <w:ilvl w:val="0"/>
          <w:numId w:val="3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394D2E" w:rsidRPr="003E3F2B" w:rsidRDefault="00394D2E" w:rsidP="000F0788">
      <w:pPr>
        <w:pStyle w:val="Akapitzlist"/>
        <w:numPr>
          <w:ilvl w:val="0"/>
          <w:numId w:val="3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394D2E" w:rsidRPr="003E3F2B" w:rsidRDefault="00394D2E" w:rsidP="000F0788">
      <w:pPr>
        <w:pStyle w:val="Akapitzlist"/>
        <w:numPr>
          <w:ilvl w:val="0"/>
          <w:numId w:val="3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394D2E" w:rsidRPr="003E3F2B" w:rsidRDefault="00394D2E" w:rsidP="000F0788">
      <w:pPr>
        <w:pStyle w:val="Akapitzlist"/>
        <w:numPr>
          <w:ilvl w:val="0"/>
          <w:numId w:val="3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394D2E" w:rsidRPr="003E3F2B" w:rsidRDefault="00394D2E" w:rsidP="000F0788">
      <w:pPr>
        <w:pStyle w:val="Akapitzlist"/>
        <w:numPr>
          <w:ilvl w:val="0"/>
          <w:numId w:val="3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 w:rsidR="009B6C61"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394D2E" w:rsidRPr="003E3F2B" w:rsidRDefault="00394D2E" w:rsidP="000F0788">
      <w:pPr>
        <w:pStyle w:val="Akapitzlist"/>
        <w:numPr>
          <w:ilvl w:val="0"/>
          <w:numId w:val="3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474628" w:rsidRDefault="00BF0B98" w:rsidP="000F0788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b/>
          <w:bCs/>
          <w:sz w:val="20"/>
          <w:szCs w:val="20"/>
        </w:rPr>
        <w:t>Wykonawca</w:t>
      </w:r>
      <w:r w:rsidRPr="00474628">
        <w:rPr>
          <w:rFonts w:ascii="Cambria" w:hAnsi="Cambria" w:cs="Arial"/>
          <w:sz w:val="20"/>
          <w:szCs w:val="20"/>
        </w:rPr>
        <w:t xml:space="preserve"> zapłaci </w:t>
      </w:r>
      <w:r w:rsidRPr="00474628">
        <w:rPr>
          <w:rFonts w:ascii="Cambria" w:hAnsi="Cambria" w:cs="Arial"/>
          <w:b/>
          <w:bCs/>
          <w:sz w:val="20"/>
          <w:szCs w:val="20"/>
        </w:rPr>
        <w:t>Zamawiającemu</w:t>
      </w:r>
      <w:r w:rsidRPr="0047462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474628" w:rsidRDefault="00BF0B98" w:rsidP="000F0788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sz w:val="20"/>
          <w:szCs w:val="20"/>
        </w:rPr>
        <w:t xml:space="preserve">za </w:t>
      </w:r>
      <w:r w:rsidR="004C66A6">
        <w:rPr>
          <w:rFonts w:ascii="Cambria" w:hAnsi="Cambria" w:cs="Arial"/>
          <w:sz w:val="20"/>
          <w:szCs w:val="20"/>
        </w:rPr>
        <w:t>zwłokę</w:t>
      </w:r>
      <w:r w:rsidR="00435C16" w:rsidRPr="00474628">
        <w:rPr>
          <w:rFonts w:ascii="Cambria" w:hAnsi="Cambria" w:cs="Arial"/>
          <w:sz w:val="20"/>
          <w:szCs w:val="20"/>
        </w:rPr>
        <w:t xml:space="preserve"> </w:t>
      </w:r>
      <w:r w:rsidRPr="00474628">
        <w:rPr>
          <w:rFonts w:ascii="Cambria" w:hAnsi="Cambria" w:cs="Arial"/>
          <w:sz w:val="20"/>
          <w:szCs w:val="20"/>
        </w:rPr>
        <w:t>w wykonaniu</w:t>
      </w:r>
      <w:r w:rsidR="00533484" w:rsidRPr="00474628">
        <w:rPr>
          <w:rFonts w:ascii="Cambria" w:hAnsi="Cambria" w:cs="Arial"/>
          <w:sz w:val="20"/>
          <w:szCs w:val="20"/>
        </w:rPr>
        <w:t xml:space="preserve"> terminu</w:t>
      </w:r>
      <w:r w:rsidRPr="00474628">
        <w:rPr>
          <w:rFonts w:ascii="Cambria" w:hAnsi="Cambria" w:cs="Arial"/>
          <w:sz w:val="20"/>
          <w:szCs w:val="20"/>
        </w:rPr>
        <w:t xml:space="preserve"> końcowego przedmiotu umowy</w:t>
      </w:r>
      <w:r w:rsidR="005B745D" w:rsidRPr="00474628">
        <w:rPr>
          <w:rFonts w:ascii="Cambria" w:hAnsi="Cambria" w:cs="Arial"/>
          <w:sz w:val="20"/>
          <w:szCs w:val="20"/>
        </w:rPr>
        <w:t xml:space="preserve"> lub zgłoszenia zakończenia </w:t>
      </w:r>
      <w:r w:rsidR="00870C09" w:rsidRPr="00474628">
        <w:rPr>
          <w:rFonts w:ascii="Cambria" w:hAnsi="Cambria" w:cs="Arial"/>
          <w:sz w:val="20"/>
          <w:szCs w:val="20"/>
        </w:rPr>
        <w:t>umowy</w:t>
      </w:r>
      <w:r w:rsidR="005B745D" w:rsidRPr="00474628">
        <w:rPr>
          <w:rFonts w:ascii="Cambria" w:hAnsi="Cambria" w:cs="Arial"/>
          <w:sz w:val="20"/>
          <w:szCs w:val="20"/>
        </w:rPr>
        <w:t xml:space="preserve"> z brakującymi dokumentami odbiorowymi</w:t>
      </w:r>
      <w:r w:rsidR="00870C09" w:rsidRPr="00474628">
        <w:rPr>
          <w:rFonts w:ascii="Cambria" w:hAnsi="Cambria" w:cs="Arial"/>
          <w:sz w:val="20"/>
          <w:szCs w:val="20"/>
        </w:rPr>
        <w:t xml:space="preserve"> i potwierdzającymi zakończenie </w:t>
      </w:r>
      <w:r w:rsidRPr="00474628">
        <w:rPr>
          <w:rFonts w:ascii="Cambria" w:hAnsi="Cambria" w:cs="Arial"/>
          <w:sz w:val="20"/>
          <w:szCs w:val="20"/>
        </w:rPr>
        <w:t xml:space="preserve">w wysokości </w:t>
      </w:r>
      <w:r w:rsidR="00533484" w:rsidRPr="00474628">
        <w:rPr>
          <w:rFonts w:ascii="Cambria" w:hAnsi="Cambria" w:cs="Arial"/>
          <w:sz w:val="20"/>
          <w:szCs w:val="20"/>
        </w:rPr>
        <w:t>0,</w:t>
      </w:r>
      <w:r w:rsidR="00870C09" w:rsidRPr="00474628">
        <w:rPr>
          <w:rFonts w:ascii="Cambria" w:hAnsi="Cambria" w:cs="Arial"/>
          <w:sz w:val="20"/>
          <w:szCs w:val="20"/>
        </w:rPr>
        <w:t>2</w:t>
      </w:r>
      <w:r w:rsidRPr="00474628">
        <w:rPr>
          <w:rFonts w:ascii="Cambria" w:hAnsi="Cambria" w:cs="Arial"/>
          <w:sz w:val="20"/>
          <w:szCs w:val="20"/>
        </w:rPr>
        <w:t xml:space="preserve"> % wynagrodzenia brutto określonego w § </w:t>
      </w:r>
      <w:r w:rsidR="004C66A6">
        <w:rPr>
          <w:rFonts w:ascii="Cambria" w:hAnsi="Cambria" w:cs="Arial"/>
          <w:sz w:val="20"/>
          <w:szCs w:val="20"/>
        </w:rPr>
        <w:t>10 ust. 1 umowy, za każdy dzień zwłoki</w:t>
      </w:r>
      <w:r w:rsidR="006C33A1" w:rsidRPr="00474628">
        <w:rPr>
          <w:rFonts w:ascii="Cambria" w:hAnsi="Cambria" w:cs="Arial"/>
          <w:sz w:val="20"/>
          <w:szCs w:val="20"/>
        </w:rPr>
        <w:t xml:space="preserve"> </w:t>
      </w:r>
    </w:p>
    <w:p w:rsidR="00BF0B98" w:rsidRPr="00903203" w:rsidRDefault="00BF0B98" w:rsidP="000F0788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903203" w:rsidRDefault="00BF0B98" w:rsidP="000F0788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903203" w:rsidRDefault="00BF0B98" w:rsidP="000F0788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903203" w:rsidRDefault="00BF0B98" w:rsidP="000F0788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903203" w:rsidRDefault="00BF0B98" w:rsidP="000F0788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5B745D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Default="00BF0B98" w:rsidP="000F0788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3B2864" w:rsidRDefault="003B2864" w:rsidP="000F0788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 każdy stwierdzony przypadek użycia materiału innego niż zadeklarowany i punktowany w kryterium oceny ofert  w wysokości 5000,00 zł.</w:t>
      </w:r>
    </w:p>
    <w:p w:rsidR="00150F2F" w:rsidRPr="00903203" w:rsidRDefault="00150F2F" w:rsidP="000F0788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stwierdzony przypadek wykonywania robót budowlanych przez osoby które nie są zatrudnione na umowę o pracę w wysokości 5000,00 zł.</w:t>
      </w:r>
    </w:p>
    <w:p w:rsidR="00BF0B98" w:rsidRDefault="00BF0B98" w:rsidP="000F0788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odstąpienie od umowy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z przyczyn nie zawinionych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w przypadkach określonych w § 17 i § 21 ust. 2 pkt. 3 i 4 umowy w wysokości </w:t>
      </w:r>
      <w:r w:rsidR="005B745D">
        <w:rPr>
          <w:rFonts w:ascii="Cambria" w:hAnsi="Cambria" w:cs="Arial"/>
          <w:sz w:val="20"/>
          <w:szCs w:val="20"/>
        </w:rPr>
        <w:t>10</w:t>
      </w:r>
      <w:r w:rsidRPr="00903203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903203" w:rsidRDefault="00BF0B98" w:rsidP="000F0788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40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 xml:space="preserve">zapłaci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903203" w:rsidRDefault="00BF0B98" w:rsidP="000F0788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F0B98" w:rsidRPr="00903203" w:rsidRDefault="00BF0B98" w:rsidP="000F0788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903203" w:rsidRDefault="00BF0B98" w:rsidP="000F0788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903203" w:rsidRDefault="00BF0B98" w:rsidP="000F0788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0F0788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Default="00BF0B98" w:rsidP="000F0788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6C33A1" w:rsidRPr="00903203" w:rsidRDefault="006C33A1" w:rsidP="000F0788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Maksymalna wysokość kar umownych o której mowa w ust. 1 i 2 z wyłączeniem ust. 1 pkt. 1 (gdzie nie ograniczenie nie obowiązuje) nie może przekroczyć 10% </w:t>
      </w:r>
      <w:r w:rsidRPr="006C33A1">
        <w:rPr>
          <w:rFonts w:ascii="Cambria" w:hAnsi="Cambria" w:cs="Arial"/>
          <w:sz w:val="20"/>
          <w:szCs w:val="20"/>
        </w:rPr>
        <w:t>wynagrodzenia brutto określonego w § 10 ust. 1 umowy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903203" w:rsidRDefault="00BF0B98" w:rsidP="000F0788">
      <w:pPr>
        <w:pStyle w:val="Tekstpodstawowywcity2"/>
        <w:numPr>
          <w:ilvl w:val="2"/>
          <w:numId w:val="16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903203" w:rsidRDefault="00BF0B98" w:rsidP="000F0788">
      <w:pPr>
        <w:pStyle w:val="Tekstpodstawowywcity2"/>
        <w:numPr>
          <w:ilvl w:val="2"/>
          <w:numId w:val="16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Zamawiającemu</w:t>
      </w:r>
      <w:r w:rsidRPr="00903203">
        <w:rPr>
          <w:rFonts w:ascii="Cambria" w:hAnsi="Cambria" w:cs="Arial"/>
          <w:sz w:val="20"/>
          <w:szCs w:val="20"/>
        </w:rPr>
        <w:t xml:space="preserve"> przysługuje prawo do odstąpienia od umowy w terminie 14 dni, gdy</w:t>
      </w:r>
      <w:r w:rsidR="003F1A27">
        <w:rPr>
          <w:rFonts w:ascii="Cambria" w:hAnsi="Cambria" w:cs="Arial"/>
          <w:sz w:val="20"/>
          <w:szCs w:val="20"/>
        </w:rPr>
        <w:t xml:space="preserve"> zaistnieje bynajmniej jedna z poniższych okoliczności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0F0788">
      <w:pPr>
        <w:pStyle w:val="Tekstpodstawowywcity2"/>
        <w:numPr>
          <w:ilvl w:val="0"/>
          <w:numId w:val="24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903203" w:rsidRDefault="00BF0B98" w:rsidP="000F0788">
      <w:pPr>
        <w:pStyle w:val="Tekstpodstawowywcity2"/>
        <w:numPr>
          <w:ilvl w:val="0"/>
          <w:numId w:val="24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zostanie zajęty cały majątek </w:t>
      </w:r>
      <w:r w:rsidRPr="00903203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903203" w:rsidRDefault="00BF0B98" w:rsidP="000F0788">
      <w:pPr>
        <w:pStyle w:val="Tekstpodstawowywcity2"/>
        <w:numPr>
          <w:ilvl w:val="0"/>
          <w:numId w:val="24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903203" w:rsidRDefault="00BF0B98" w:rsidP="000F0788">
      <w:pPr>
        <w:pStyle w:val="Tekstpodstawowywcity2"/>
        <w:numPr>
          <w:ilvl w:val="0"/>
          <w:numId w:val="24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bCs/>
          <w:sz w:val="20"/>
          <w:szCs w:val="20"/>
        </w:rPr>
        <w:t>bez uzasadnionej przyczyny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Default="00BF0B98" w:rsidP="000F0788">
      <w:pPr>
        <w:pStyle w:val="Tekstpodstawowywcity2"/>
        <w:numPr>
          <w:ilvl w:val="0"/>
          <w:numId w:val="24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Konieczność </w:t>
      </w:r>
      <w:r w:rsidR="003F1A27">
        <w:rPr>
          <w:rFonts w:ascii="Cambria" w:hAnsi="Cambria" w:cs="Arial"/>
          <w:sz w:val="20"/>
          <w:szCs w:val="20"/>
        </w:rPr>
        <w:t>dwukrotnego</w:t>
      </w:r>
      <w:r w:rsidRPr="00903203">
        <w:rPr>
          <w:rFonts w:ascii="Cambria" w:hAnsi="Cambria" w:cs="Arial"/>
          <w:sz w:val="20"/>
          <w:szCs w:val="20"/>
        </w:rPr>
        <w:t xml:space="preserve"> dokonywania bezpośredniej zapłaty podwykonawcy lub dalszemu podwykonawcy, lub konieczność dokonania bezpośrednich zapłat na sumę większą niż 5% wartości umowy</w:t>
      </w:r>
    </w:p>
    <w:p w:rsidR="00BF0B98" w:rsidRPr="00903203" w:rsidRDefault="00BF0B98" w:rsidP="000F0788">
      <w:pPr>
        <w:pStyle w:val="Tekstpodstawowywcity2"/>
        <w:numPr>
          <w:ilvl w:val="2"/>
          <w:numId w:val="16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903203" w:rsidRDefault="00BF0B98" w:rsidP="000F0788">
      <w:pPr>
        <w:pStyle w:val="Tekstpodstawowywcity2"/>
        <w:numPr>
          <w:ilvl w:val="2"/>
          <w:numId w:val="16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903203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903203" w:rsidRDefault="00BF0B98" w:rsidP="000F0788">
      <w:pPr>
        <w:pStyle w:val="Tekstpodstawowywcity2"/>
        <w:numPr>
          <w:ilvl w:val="2"/>
          <w:numId w:val="16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odstąpienia od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oraz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903203" w:rsidRDefault="00BF0B98" w:rsidP="000F0788">
      <w:pPr>
        <w:pStyle w:val="Tekstpodstawowywcity2"/>
        <w:numPr>
          <w:ilvl w:val="0"/>
          <w:numId w:val="25"/>
        </w:numPr>
        <w:tabs>
          <w:tab w:val="left" w:pos="720"/>
        </w:tabs>
        <w:spacing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 udziale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903203" w:rsidRDefault="00BF0B98" w:rsidP="000F0788">
      <w:pPr>
        <w:pStyle w:val="Tekstpodstawowywcity2"/>
        <w:numPr>
          <w:ilvl w:val="0"/>
          <w:numId w:val="25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903203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903203" w:rsidRDefault="00BF0B98" w:rsidP="000F0788">
      <w:pPr>
        <w:pStyle w:val="Tekstpodstawowywcity2"/>
        <w:numPr>
          <w:ilvl w:val="0"/>
          <w:numId w:val="25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903203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903203" w:rsidRDefault="00BF0B98" w:rsidP="000F0788">
      <w:pPr>
        <w:numPr>
          <w:ilvl w:val="2"/>
          <w:numId w:val="16"/>
        </w:numPr>
        <w:spacing w:after="120" w:line="240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903203" w:rsidRDefault="00BF0B98" w:rsidP="000F0788">
      <w:pPr>
        <w:pStyle w:val="Tekstpodstawowywcity2"/>
        <w:numPr>
          <w:ilvl w:val="1"/>
          <w:numId w:val="8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903203">
        <w:rPr>
          <w:rFonts w:ascii="Cambria" w:hAnsi="Cambria" w:cs="Arial"/>
          <w:b/>
          <w:sz w:val="20"/>
          <w:szCs w:val="20"/>
        </w:rPr>
        <w:t>,</w:t>
      </w:r>
      <w:r w:rsidRPr="00903203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903203">
        <w:rPr>
          <w:rFonts w:ascii="Cambria" w:hAnsi="Cambria" w:cs="Arial"/>
          <w:bCs/>
          <w:sz w:val="20"/>
          <w:szCs w:val="20"/>
        </w:rPr>
        <w:t>Dz. U. z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pacing w:val="-4"/>
          <w:sz w:val="20"/>
          <w:szCs w:val="20"/>
        </w:rPr>
        <w:t>201</w:t>
      </w:r>
      <w:r w:rsidR="00271E39">
        <w:rPr>
          <w:rFonts w:ascii="Cambria" w:hAnsi="Cambria" w:cs="Arial"/>
          <w:spacing w:val="-4"/>
          <w:sz w:val="20"/>
          <w:szCs w:val="20"/>
        </w:rPr>
        <w:t>7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271E39">
        <w:rPr>
          <w:rFonts w:ascii="Cambria" w:hAnsi="Cambria" w:cs="Arial"/>
          <w:spacing w:val="-4"/>
          <w:sz w:val="20"/>
          <w:szCs w:val="20"/>
        </w:rPr>
        <w:t>1579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903203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903203" w:rsidRDefault="00BF0B98" w:rsidP="000F0788">
      <w:pPr>
        <w:pStyle w:val="Tekstpodstawowywcity2"/>
        <w:numPr>
          <w:ilvl w:val="1"/>
          <w:numId w:val="8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903203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23</w:t>
      </w:r>
    </w:p>
    <w:p w:rsidR="007A2B04" w:rsidRDefault="007A2B04" w:rsidP="00E43756">
      <w:pPr>
        <w:pStyle w:val="Tekstpodstawowywcity2"/>
        <w:spacing w:line="240" w:lineRule="auto"/>
        <w:ind w:left="0"/>
        <w:rPr>
          <w:rFonts w:ascii="Cambria" w:hAnsi="Cambria" w:cs="Arial"/>
          <w:bCs/>
          <w:sz w:val="20"/>
          <w:szCs w:val="20"/>
        </w:rPr>
      </w:pPr>
      <w:r w:rsidRPr="007A2B04">
        <w:rPr>
          <w:rFonts w:ascii="Cambria" w:hAnsi="Cambria" w:cs="Arial"/>
          <w:bCs/>
          <w:sz w:val="20"/>
          <w:szCs w:val="20"/>
        </w:rPr>
        <w:t>Zamawiający dopuszcza zmianę zawartej umowy w następujących okolicznościach:</w:t>
      </w:r>
    </w:p>
    <w:p w:rsidR="007A2B04" w:rsidRPr="000756C6" w:rsidRDefault="007A2B04" w:rsidP="000F0788">
      <w:pPr>
        <w:numPr>
          <w:ilvl w:val="0"/>
          <w:numId w:val="42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7A2B04" w:rsidRPr="000756C6" w:rsidRDefault="007A2B04" w:rsidP="000F0788">
      <w:pPr>
        <w:numPr>
          <w:ilvl w:val="0"/>
          <w:numId w:val="39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</w:t>
      </w:r>
      <w:r>
        <w:rPr>
          <w:rFonts w:ascii="Cambria" w:hAnsi="Cambria" w:cs="Arial"/>
          <w:sz w:val="20"/>
          <w:szCs w:val="20"/>
        </w:rPr>
        <w:t xml:space="preserve"> </w:t>
      </w:r>
      <w:r w:rsidRPr="000756C6">
        <w:rPr>
          <w:rFonts w:ascii="Cambria" w:hAnsi="Cambria" w:cs="Arial"/>
          <w:sz w:val="20"/>
          <w:szCs w:val="20"/>
        </w:rPr>
        <w:t>i zatwierdzenia do realizacji przez Zamawiającego który korzysta z opinii inspektora nadzoru.</w:t>
      </w:r>
    </w:p>
    <w:p w:rsidR="007A2B04" w:rsidRPr="000756C6" w:rsidRDefault="007A2B04" w:rsidP="000F0788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:rsidR="007A2B04" w:rsidRPr="000756C6" w:rsidRDefault="007A2B04" w:rsidP="000F0788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konieczności wykonania robót zamiennych w stosunku do przewidzianych</w:t>
      </w:r>
      <w:r>
        <w:rPr>
          <w:rFonts w:ascii="Cambria" w:hAnsi="Cambria" w:cs="Arial"/>
          <w:sz w:val="20"/>
          <w:szCs w:val="20"/>
        </w:rPr>
        <w:t xml:space="preserve">  </w:t>
      </w:r>
      <w:r w:rsidRPr="000756C6">
        <w:rPr>
          <w:rFonts w:ascii="Cambria" w:hAnsi="Cambria" w:cs="Arial"/>
          <w:sz w:val="20"/>
          <w:szCs w:val="20"/>
        </w:rPr>
        <w:t>w dokumentacji w sytuacji gdy wykonanie tych robót będzie niezbędne do prawidłowego i zgodnego z zasadami wiedzy technicznej i obowiązującymi przepisami wykonania przedmiotu umowy.</w:t>
      </w:r>
    </w:p>
    <w:p w:rsidR="007A2B04" w:rsidRPr="000756C6" w:rsidRDefault="007A2B04" w:rsidP="000F0788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7A2B04" w:rsidRPr="000756C6" w:rsidRDefault="007A2B04" w:rsidP="000F0788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7A2B04" w:rsidRPr="000756C6" w:rsidRDefault="007A2B04" w:rsidP="000F0788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C54F26">
        <w:rPr>
          <w:rFonts w:ascii="Cambria" w:hAnsi="Cambria" w:cs="Arial"/>
          <w:sz w:val="20"/>
          <w:szCs w:val="20"/>
        </w:rPr>
        <w:t>Rozliczenie robót zamiennych o których</w:t>
      </w:r>
      <w:r w:rsidRPr="000756C6">
        <w:rPr>
          <w:rFonts w:ascii="Cambria" w:hAnsi="Cambria" w:cs="Arial"/>
          <w:sz w:val="20"/>
          <w:szCs w:val="20"/>
        </w:rPr>
        <w:t xml:space="preserve"> mowa w pkt. 1) - 5) następuje w oparciu </w:t>
      </w:r>
      <w:r>
        <w:rPr>
          <w:rFonts w:ascii="Cambria" w:hAnsi="Cambria" w:cs="Arial"/>
          <w:sz w:val="20"/>
          <w:szCs w:val="20"/>
        </w:rPr>
        <w:t xml:space="preserve"> </w:t>
      </w:r>
      <w:r w:rsidRPr="000756C6">
        <w:rPr>
          <w:rFonts w:ascii="Cambria" w:hAnsi="Cambria" w:cs="Arial"/>
          <w:sz w:val="20"/>
          <w:szCs w:val="20"/>
        </w:rPr>
        <w:t>o czynniki cenotwórcze przedstawione w kosztorysie ofertowym Wykonawcy.</w:t>
      </w:r>
      <w:r>
        <w:rPr>
          <w:rFonts w:ascii="Cambria" w:hAnsi="Cambria" w:cs="Arial"/>
          <w:sz w:val="20"/>
          <w:szCs w:val="20"/>
        </w:rPr>
        <w:t xml:space="preserve"> </w:t>
      </w:r>
      <w:r w:rsidRPr="000756C6">
        <w:rPr>
          <w:rFonts w:ascii="Cambria" w:hAnsi="Cambria" w:cs="Arial"/>
          <w:sz w:val="20"/>
          <w:szCs w:val="20"/>
        </w:rPr>
        <w:t xml:space="preserve">W przypadku braku w kosztorysie ofertowym cen materiałów lub urządzeń przyjmuje się za prawidłowe średnie ceny z ostatniego opublikowanego cennika </w:t>
      </w:r>
      <w:proofErr w:type="spellStart"/>
      <w:r w:rsidRPr="000756C6">
        <w:rPr>
          <w:rFonts w:ascii="Cambria" w:hAnsi="Cambria" w:cs="Arial"/>
          <w:sz w:val="20"/>
          <w:szCs w:val="20"/>
        </w:rPr>
        <w:t>sekocenbud</w:t>
      </w:r>
      <w:proofErr w:type="spellEnd"/>
      <w:r w:rsidRPr="000756C6">
        <w:rPr>
          <w:rFonts w:ascii="Cambria" w:hAnsi="Cambria" w:cs="Arial"/>
          <w:sz w:val="20"/>
          <w:szCs w:val="20"/>
        </w:rPr>
        <w:t xml:space="preserve"> dla woj. świętokrzyskiego lub udokumentowaną najniższą cenę z trzech porównywalnych cen z hurtowni z tymi materiałami.</w:t>
      </w:r>
    </w:p>
    <w:p w:rsidR="007A2B04" w:rsidRPr="000756C6" w:rsidRDefault="007A2B04" w:rsidP="000F0788">
      <w:pPr>
        <w:numPr>
          <w:ilvl w:val="0"/>
          <w:numId w:val="42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Zamawiającemu przysługuje prawo zmniejszenia wynagrodzenia w przypadku;</w:t>
      </w:r>
    </w:p>
    <w:p w:rsidR="007A2B04" w:rsidRPr="000756C6" w:rsidRDefault="007A2B04" w:rsidP="000F0788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7A2B04" w:rsidRPr="000756C6" w:rsidRDefault="007A2B04" w:rsidP="000F0788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Braku konieczności wykonania robót wynikłych z błędów stwierdzonych</w:t>
      </w:r>
      <w:r>
        <w:rPr>
          <w:rFonts w:ascii="Cambria" w:hAnsi="Cambria" w:cs="Arial"/>
          <w:sz w:val="20"/>
          <w:szCs w:val="20"/>
        </w:rPr>
        <w:t xml:space="preserve"> </w:t>
      </w:r>
      <w:r w:rsidRPr="000756C6">
        <w:rPr>
          <w:rFonts w:ascii="Cambria" w:hAnsi="Cambria" w:cs="Arial"/>
          <w:sz w:val="20"/>
          <w:szCs w:val="20"/>
        </w:rPr>
        <w:t xml:space="preserve">w dokumentacji projektowej </w:t>
      </w:r>
    </w:p>
    <w:p w:rsidR="007A2B04" w:rsidRPr="000756C6" w:rsidRDefault="007A2B04" w:rsidP="000F0788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7A2B04" w:rsidRPr="000756C6" w:rsidRDefault="007A2B04" w:rsidP="000F0788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Jeżeli wartość robót zamiennych będzie mniejsza od podstawowych.</w:t>
      </w:r>
    </w:p>
    <w:p w:rsidR="007A2B04" w:rsidRPr="000756C6" w:rsidRDefault="007A2B04" w:rsidP="000F0788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Zmniejszenie wynagrodzenia o którym mowa w pkt. 1) - 4) następuje w oparciu</w:t>
      </w:r>
      <w:r>
        <w:rPr>
          <w:rFonts w:ascii="Cambria" w:hAnsi="Cambria" w:cs="Arial"/>
          <w:sz w:val="20"/>
          <w:szCs w:val="20"/>
        </w:rPr>
        <w:t xml:space="preserve"> </w:t>
      </w:r>
      <w:r w:rsidRPr="000756C6">
        <w:rPr>
          <w:rFonts w:ascii="Cambria" w:hAnsi="Cambria" w:cs="Arial"/>
          <w:sz w:val="20"/>
          <w:szCs w:val="20"/>
        </w:rPr>
        <w:t>o kosztorys ofertowy.</w:t>
      </w:r>
    </w:p>
    <w:p w:rsidR="007A2B04" w:rsidRPr="00C54F26" w:rsidRDefault="007A2B04" w:rsidP="000F0788">
      <w:pPr>
        <w:numPr>
          <w:ilvl w:val="0"/>
          <w:numId w:val="42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C54F26">
        <w:rPr>
          <w:rFonts w:ascii="Cambria" w:hAnsi="Cambria" w:cs="Arial"/>
          <w:bCs/>
          <w:sz w:val="20"/>
          <w:szCs w:val="20"/>
        </w:rPr>
        <w:t>Zmiana terminu wykonania przedmiotu zamówienia  nastąpi w następujących okolicznościach;</w:t>
      </w:r>
    </w:p>
    <w:p w:rsidR="007A2B04" w:rsidRPr="000756C6" w:rsidRDefault="007A2B04" w:rsidP="000F0788">
      <w:pPr>
        <w:numPr>
          <w:ilvl w:val="0"/>
          <w:numId w:val="4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b/>
          <w:bCs/>
          <w:sz w:val="20"/>
          <w:szCs w:val="20"/>
        </w:rPr>
      </w:pPr>
      <w:r w:rsidRPr="000756C6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0756C6">
        <w:rPr>
          <w:rFonts w:ascii="Cambria" w:hAnsi="Cambria" w:cs="Arial"/>
          <w:b/>
          <w:bCs/>
          <w:sz w:val="20"/>
          <w:szCs w:val="20"/>
        </w:rPr>
        <w:t>.:</w:t>
      </w:r>
    </w:p>
    <w:p w:rsidR="007A2B04" w:rsidRPr="000756C6" w:rsidRDefault="007A2B04" w:rsidP="000F0788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7A2B04" w:rsidRPr="000756C6" w:rsidRDefault="007A2B04" w:rsidP="007A2B04">
      <w:pPr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lastRenderedPageBreak/>
        <w:t>działania siły wyższej (np. klęski żywiołowe, strajki generalne lub lokalne), mającej bezpośredni wpływ na terminowość wykonania robót;</w:t>
      </w:r>
      <w:r>
        <w:rPr>
          <w:rFonts w:ascii="Cambria" w:hAnsi="Cambria" w:cs="Arial"/>
          <w:sz w:val="20"/>
          <w:szCs w:val="20"/>
        </w:rPr>
        <w:t xml:space="preserve"> </w:t>
      </w:r>
      <w:r w:rsidRPr="000756C6">
        <w:rPr>
          <w:rFonts w:ascii="Cambria" w:hAnsi="Cambria" w:cs="Arial"/>
          <w:sz w:val="20"/>
          <w:szCs w:val="20"/>
        </w:rPr>
        <w:t>warunki atmosferyczne odbiegające od typowych dla pory roku, uniemożliwiające prowadzenie robót budowlanych (będą brane pod uwagę ostatnie dwa lata wstecz);</w:t>
      </w:r>
    </w:p>
    <w:p w:rsidR="007A2B04" w:rsidRPr="000756C6" w:rsidRDefault="007A2B04" w:rsidP="000F0788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7A2B04" w:rsidRPr="000756C6" w:rsidRDefault="007A2B04" w:rsidP="007A2B04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0756C6">
        <w:rPr>
          <w:rFonts w:ascii="Cambria" w:hAnsi="Cambria" w:cs="Arial"/>
          <w:bCs/>
          <w:sz w:val="20"/>
          <w:szCs w:val="20"/>
        </w:rPr>
        <w:t>c)</w:t>
      </w:r>
      <w:r w:rsidRPr="000756C6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7A2B04" w:rsidRPr="000756C6" w:rsidRDefault="007A2B04" w:rsidP="007A2B04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0756C6">
        <w:rPr>
          <w:rFonts w:ascii="Cambria" w:hAnsi="Cambria" w:cs="Arial"/>
          <w:bCs/>
          <w:sz w:val="20"/>
          <w:szCs w:val="20"/>
        </w:rPr>
        <w:t>d)</w:t>
      </w:r>
      <w:r w:rsidRPr="000756C6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 zachowania należytej staranności, </w:t>
      </w:r>
    </w:p>
    <w:p w:rsidR="007A2B04" w:rsidRPr="000756C6" w:rsidRDefault="007A2B04" w:rsidP="007A2B04">
      <w:pPr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bCs/>
          <w:sz w:val="20"/>
          <w:szCs w:val="20"/>
        </w:rPr>
        <w:t>e)     wykopalisk archeologicznych lub niewypałów uniemożliwiających wykonanie dalszych robót</w:t>
      </w:r>
      <w:r w:rsidRPr="000756C6">
        <w:rPr>
          <w:rFonts w:ascii="Cambria" w:hAnsi="Cambria" w:cs="Arial"/>
          <w:sz w:val="20"/>
          <w:szCs w:val="20"/>
        </w:rPr>
        <w:t xml:space="preserve"> </w:t>
      </w:r>
    </w:p>
    <w:p w:rsidR="007A2B04" w:rsidRPr="000756C6" w:rsidRDefault="007A2B04" w:rsidP="000F0788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 xml:space="preserve">Zmiany będące następstwem działania organów administracji, w szczególności; </w:t>
      </w:r>
    </w:p>
    <w:p w:rsidR="007A2B04" w:rsidRPr="000756C6" w:rsidRDefault="007A2B04" w:rsidP="007A2B04">
      <w:pPr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przekroczenia zakreślonych przez prawo terminów wydawania przez organy administracji decyzji, zezwoleń itp.</w:t>
      </w:r>
      <w:r>
        <w:rPr>
          <w:rFonts w:ascii="Cambria" w:hAnsi="Cambria" w:cs="Arial"/>
          <w:sz w:val="20"/>
          <w:szCs w:val="20"/>
        </w:rPr>
        <w:t xml:space="preserve"> </w:t>
      </w:r>
      <w:r w:rsidRPr="000756C6">
        <w:rPr>
          <w:rFonts w:ascii="Cambria" w:hAnsi="Cambria" w:cs="Arial"/>
          <w:sz w:val="20"/>
          <w:szCs w:val="20"/>
        </w:rPr>
        <w:t>odmowa wydania przez organ administracji wymaganych decyzji, zezwoleń, uzgodnień na skutek błędów w dokumentacji projektowej.</w:t>
      </w:r>
    </w:p>
    <w:p w:rsidR="007A2B04" w:rsidRPr="00C54F26" w:rsidRDefault="007A2B04" w:rsidP="000F0788">
      <w:pPr>
        <w:numPr>
          <w:ilvl w:val="0"/>
          <w:numId w:val="43"/>
        </w:numPr>
        <w:spacing w:after="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C54F26">
        <w:rPr>
          <w:rFonts w:ascii="Cambria" w:hAnsi="Cambria" w:cs="Arial"/>
          <w:bCs/>
          <w:sz w:val="20"/>
          <w:szCs w:val="20"/>
        </w:rPr>
        <w:t xml:space="preserve">wydłużenie terminu wykonania przedmiotu zamówienia w zakresie zadania 1 budowy budynku  za zgodą Instytucji Zarządzającej Regionalnym Programem Operacyjnym Województwa Świętokrzyskiego. </w:t>
      </w:r>
    </w:p>
    <w:p w:rsidR="007A2B04" w:rsidRPr="000756C6" w:rsidRDefault="007A2B04" w:rsidP="007A2B04">
      <w:pPr>
        <w:spacing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0756C6">
        <w:rPr>
          <w:rFonts w:ascii="Cambria" w:hAnsi="Cambria" w:cs="Arial"/>
          <w:bCs/>
          <w:sz w:val="20"/>
          <w:szCs w:val="20"/>
        </w:rPr>
        <w:t>4.</w:t>
      </w:r>
      <w:r w:rsidRPr="000756C6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7A2B04" w:rsidRPr="000756C6" w:rsidRDefault="007A2B04" w:rsidP="007A2B04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0756C6">
        <w:rPr>
          <w:rFonts w:ascii="Cambria" w:hAnsi="Cambria" w:cs="Arial"/>
          <w:bCs/>
          <w:sz w:val="20"/>
          <w:szCs w:val="20"/>
        </w:rPr>
        <w:t>a)</w:t>
      </w:r>
      <w:r w:rsidRPr="000756C6">
        <w:rPr>
          <w:rFonts w:ascii="Cambria" w:hAnsi="Cambria" w:cs="Arial"/>
          <w:bCs/>
          <w:sz w:val="20"/>
          <w:szCs w:val="20"/>
        </w:rPr>
        <w:tab/>
        <w:t>spowodują obniżenie kosztów ponoszonych prze</w:t>
      </w:r>
      <w:r>
        <w:rPr>
          <w:rFonts w:ascii="Cambria" w:hAnsi="Cambria" w:cs="Arial"/>
          <w:bCs/>
          <w:sz w:val="20"/>
          <w:szCs w:val="20"/>
        </w:rPr>
        <w:t xml:space="preserve">z Zamawiającego na eksploatację </w:t>
      </w:r>
      <w:r w:rsidRPr="000756C6">
        <w:rPr>
          <w:rFonts w:ascii="Cambria" w:hAnsi="Cambria" w:cs="Arial"/>
          <w:bCs/>
          <w:sz w:val="20"/>
          <w:szCs w:val="20"/>
        </w:rPr>
        <w:t xml:space="preserve">i konserwację wykonanego przedmiotu umowy; </w:t>
      </w:r>
    </w:p>
    <w:p w:rsidR="007A2B04" w:rsidRPr="000756C6" w:rsidRDefault="007A2B04" w:rsidP="007A2B04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0756C6">
        <w:rPr>
          <w:rFonts w:ascii="Cambria" w:hAnsi="Cambria" w:cs="Arial"/>
          <w:bCs/>
          <w:sz w:val="20"/>
          <w:szCs w:val="20"/>
        </w:rPr>
        <w:t xml:space="preserve">b) </w:t>
      </w:r>
      <w:r w:rsidRPr="000756C6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7A2B04" w:rsidRPr="000756C6" w:rsidRDefault="007A2B04" w:rsidP="007A2B04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0756C6">
        <w:rPr>
          <w:rFonts w:ascii="Cambria" w:hAnsi="Cambria" w:cs="Arial"/>
          <w:bCs/>
          <w:sz w:val="20"/>
          <w:szCs w:val="20"/>
        </w:rPr>
        <w:t>c)</w:t>
      </w:r>
      <w:r w:rsidRPr="000756C6">
        <w:rPr>
          <w:rFonts w:ascii="Cambria" w:hAnsi="Cambria" w:cs="Arial"/>
          <w:b/>
          <w:bCs/>
          <w:sz w:val="20"/>
          <w:szCs w:val="20"/>
        </w:rPr>
        <w:tab/>
      </w:r>
      <w:r w:rsidRPr="000756C6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7A2B04" w:rsidRPr="000756C6" w:rsidRDefault="007A2B04" w:rsidP="007A2B04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0756C6">
        <w:rPr>
          <w:rFonts w:ascii="Cambria" w:hAnsi="Cambria" w:cs="Arial"/>
          <w:bCs/>
          <w:sz w:val="20"/>
          <w:szCs w:val="20"/>
        </w:rPr>
        <w:t>d)   zmiana materiałów lub urządzeń o parametrach tożsa</w:t>
      </w:r>
      <w:r>
        <w:rPr>
          <w:rFonts w:ascii="Cambria" w:hAnsi="Cambria" w:cs="Arial"/>
          <w:bCs/>
          <w:sz w:val="20"/>
          <w:szCs w:val="20"/>
        </w:rPr>
        <w:t xml:space="preserve">mych lub lepszych od przyjętych </w:t>
      </w:r>
      <w:r w:rsidRPr="000756C6">
        <w:rPr>
          <w:rFonts w:ascii="Cambria" w:hAnsi="Cambria" w:cs="Arial"/>
          <w:bCs/>
          <w:sz w:val="20"/>
          <w:szCs w:val="20"/>
        </w:rPr>
        <w:t>w ofercie po uzyskaniu pisemnej zgody Zamawiającego, pod warunkiem iż niniejsza zmiana nie powoduje zmiany ceny ofertowej.</w:t>
      </w:r>
    </w:p>
    <w:p w:rsidR="007A2B04" w:rsidRPr="000756C6" w:rsidRDefault="007A2B04" w:rsidP="007A2B04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5.</w:t>
      </w:r>
      <w:r w:rsidRPr="000756C6">
        <w:rPr>
          <w:rFonts w:ascii="Cambria" w:hAnsi="Cambria" w:cs="Arial"/>
          <w:sz w:val="20"/>
          <w:szCs w:val="20"/>
        </w:rPr>
        <w:tab/>
        <w:t>Dokonanie zamiany kierownika budowy (robót) na osobę o kwalifikacjach wymaganych</w:t>
      </w:r>
      <w:r>
        <w:rPr>
          <w:rFonts w:ascii="Cambria" w:hAnsi="Cambria" w:cs="Arial"/>
          <w:sz w:val="20"/>
          <w:szCs w:val="20"/>
        </w:rPr>
        <w:t xml:space="preserve"> </w:t>
      </w:r>
      <w:r w:rsidRPr="000756C6">
        <w:rPr>
          <w:rFonts w:ascii="Cambria" w:hAnsi="Cambria" w:cs="Arial"/>
          <w:sz w:val="20"/>
          <w:szCs w:val="20"/>
        </w:rPr>
        <w:t>w SIWZ oraz zmianę osób zatrudnionych na umowę o pracę.</w:t>
      </w:r>
    </w:p>
    <w:p w:rsidR="007A2B04" w:rsidRPr="00903203" w:rsidRDefault="007A2B04" w:rsidP="007A2B04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 w:rsidRPr="000756C6">
        <w:rPr>
          <w:rFonts w:ascii="Cambria" w:hAnsi="Cambria" w:cs="Arial"/>
          <w:bCs/>
          <w:sz w:val="20"/>
          <w:szCs w:val="20"/>
        </w:rPr>
        <w:tab/>
        <w:t>Wszystkie powyższe postanowienia stanowią katalog zmian które przed wprowadzeniem do umowy wymagają zgodnej akceptacji stron umowy z wyłączeniem postanowień określonych w ust. 2  gdzie podjęcie decyzji o zmniejszeniu wynagrodzenia nie wymaga  akceptacji Wykonawcy.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BF0B98" w:rsidRPr="00903203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="00F07F02" w:rsidRPr="00903203">
        <w:rPr>
          <w:rFonts w:ascii="Cambria" w:hAnsi="Cambria" w:cs="Arial"/>
          <w:b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i 1 dla </w:t>
      </w:r>
      <w:r w:rsidRPr="00903203">
        <w:rPr>
          <w:rFonts w:ascii="Cambria" w:hAnsi="Cambria" w:cs="Arial"/>
          <w:b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903203" w:rsidRDefault="00BF0B98" w:rsidP="000F0788">
      <w:pPr>
        <w:pStyle w:val="Tekstpodstawowywcity2"/>
        <w:numPr>
          <w:ilvl w:val="1"/>
          <w:numId w:val="25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903203" w:rsidRDefault="00BF0B98" w:rsidP="000F0788">
      <w:pPr>
        <w:pStyle w:val="Tekstpodstawowywcity2"/>
        <w:numPr>
          <w:ilvl w:val="1"/>
          <w:numId w:val="25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Oferta wykonawcy</w:t>
      </w:r>
    </w:p>
    <w:p w:rsidR="00BF0B98" w:rsidRPr="00903203" w:rsidRDefault="00BF0B98" w:rsidP="000F0788">
      <w:pPr>
        <w:pStyle w:val="Tekstpodstawowywcity2"/>
        <w:numPr>
          <w:ilvl w:val="1"/>
          <w:numId w:val="25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8A11D8" w:rsidRPr="00903203" w:rsidRDefault="008A11D8" w:rsidP="000F0788">
      <w:pPr>
        <w:pStyle w:val="Tekstpodstawowywcity2"/>
        <w:numPr>
          <w:ilvl w:val="1"/>
          <w:numId w:val="25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Karta gwarancyjna</w:t>
      </w:r>
    </w:p>
    <w:p w:rsidR="00BF0B98" w:rsidRPr="00903203" w:rsidRDefault="00BF0B98" w:rsidP="00E43756">
      <w:pPr>
        <w:pStyle w:val="Tekstpodstawowywcity2"/>
        <w:spacing w:line="240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903203" w:rsidRDefault="00BF0B98" w:rsidP="00E43756">
      <w:pPr>
        <w:pStyle w:val="Tekstpodstawowy"/>
        <w:rPr>
          <w:rFonts w:ascii="Cambria" w:hAnsi="Cambria" w:cs="Arial"/>
          <w:sz w:val="20"/>
        </w:rPr>
      </w:pPr>
      <w:r w:rsidRPr="00903203">
        <w:rPr>
          <w:rFonts w:ascii="Cambria" w:hAnsi="Cambria" w:cs="Arial"/>
          <w:b/>
          <w:bCs/>
          <w:sz w:val="20"/>
        </w:rPr>
        <w:lastRenderedPageBreak/>
        <w:t>ZAMAWIAJĄCY:</w:t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  <w:t>WYKONAWCA:</w:t>
      </w:r>
    </w:p>
    <w:p w:rsidR="008A11D8" w:rsidRPr="008A11D8" w:rsidRDefault="00A66A4F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8A11D8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8A11D8" w:rsidRPr="008A11D8" w:rsidRDefault="00D2031A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C82F34">
        <w:rPr>
          <w:rFonts w:ascii="Cambria" w:hAnsi="Cambria" w:cs="Arial"/>
          <w:b/>
          <w:sz w:val="20"/>
          <w:szCs w:val="20"/>
        </w:rPr>
        <w:t>„</w:t>
      </w:r>
      <w:r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 w:rsidR="00345CF9"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A66A4F">
        <w:rPr>
          <w:rFonts w:ascii="Cambria" w:eastAsia="Calibri" w:hAnsi="Cambria" w:cs="Arial"/>
          <w:b/>
          <w:sz w:val="20"/>
          <w:szCs w:val="20"/>
        </w:rPr>
        <w:t>miesięcy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0F0788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8A11D8" w:rsidRPr="008A11D8" w:rsidRDefault="008A11D8" w:rsidP="000F0788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8A11D8" w:rsidRPr="008A11D8" w:rsidRDefault="008A11D8" w:rsidP="000F0788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067F4B" w:rsidRPr="00F92B03" w:rsidRDefault="008A11D8" w:rsidP="00F92B03">
      <w:pPr>
        <w:pStyle w:val="Bezodstpw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pl-PL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Starostwo Powiatowe w Starachowicach</w:t>
      </w:r>
      <w:r w:rsidR="00F92B03">
        <w:rPr>
          <w:rFonts w:ascii="Cambria" w:hAnsi="Cambria"/>
          <w:b/>
          <w:bCs/>
          <w:sz w:val="20"/>
          <w:szCs w:val="20"/>
          <w:lang w:eastAsia="pl-PL"/>
        </w:rPr>
        <w:t xml:space="preserve">,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ul. dr Władysław Borkowskiego 4</w:t>
      </w:r>
      <w:r w:rsidR="00F92B03">
        <w:rPr>
          <w:rFonts w:ascii="Cambria" w:hAnsi="Cambria"/>
          <w:b/>
          <w:bCs/>
          <w:sz w:val="20"/>
          <w:szCs w:val="20"/>
          <w:lang w:eastAsia="pl-PL"/>
        </w:rPr>
        <w:t xml:space="preserve">,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27-200 Starachowice</w:t>
      </w:r>
      <w:r w:rsidR="00D13329">
        <w:rPr>
          <w:rFonts w:ascii="Cambria" w:hAnsi="Cambria"/>
          <w:b/>
          <w:sz w:val="20"/>
          <w:szCs w:val="20"/>
          <w:lang w:eastAsia="pl-PL"/>
        </w:rPr>
        <w:t>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8A11D8" w:rsidRPr="00D13329" w:rsidRDefault="008A11D8" w:rsidP="00D13329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sectPr w:rsidR="008A11D8" w:rsidRPr="00D13329" w:rsidSect="002A19B9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4C" w:rsidRDefault="00C5114C">
      <w:pPr>
        <w:spacing w:after="0" w:line="240" w:lineRule="auto"/>
      </w:pPr>
      <w:r>
        <w:separator/>
      </w:r>
    </w:p>
  </w:endnote>
  <w:endnote w:type="continuationSeparator" w:id="0">
    <w:p w:rsidR="00C5114C" w:rsidRDefault="00C5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64" w:rsidRPr="00B65163" w:rsidRDefault="003B2864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B121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B121D" w:rsidRPr="00B65163">
      <w:rPr>
        <w:b/>
        <w:sz w:val="16"/>
        <w:szCs w:val="24"/>
      </w:rPr>
      <w:fldChar w:fldCharType="separate"/>
    </w:r>
    <w:r w:rsidR="000201DD">
      <w:rPr>
        <w:b/>
        <w:noProof/>
        <w:sz w:val="16"/>
      </w:rPr>
      <w:t>14</w:t>
    </w:r>
    <w:r w:rsidR="004B121D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B121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B121D" w:rsidRPr="00B65163">
      <w:rPr>
        <w:b/>
        <w:sz w:val="16"/>
        <w:szCs w:val="24"/>
      </w:rPr>
      <w:fldChar w:fldCharType="separate"/>
    </w:r>
    <w:r w:rsidR="000201DD">
      <w:rPr>
        <w:b/>
        <w:noProof/>
        <w:sz w:val="16"/>
      </w:rPr>
      <w:t>14</w:t>
    </w:r>
    <w:r w:rsidR="004B121D" w:rsidRPr="00B65163">
      <w:rPr>
        <w:b/>
        <w:sz w:val="16"/>
        <w:szCs w:val="24"/>
      </w:rPr>
      <w:fldChar w:fldCharType="end"/>
    </w:r>
  </w:p>
  <w:p w:rsidR="003B2864" w:rsidRDefault="003B28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64" w:rsidRPr="0046155A" w:rsidRDefault="003B2864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 w:rsidR="00BB335D">
      <w:rPr>
        <w:sz w:val="16"/>
        <w:szCs w:val="16"/>
      </w:rPr>
      <w:t>Zamawiający pozostawi zapisy dla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4C" w:rsidRDefault="00C5114C">
      <w:pPr>
        <w:spacing w:after="0" w:line="240" w:lineRule="auto"/>
      </w:pPr>
      <w:r>
        <w:separator/>
      </w:r>
    </w:p>
  </w:footnote>
  <w:footnote w:type="continuationSeparator" w:id="0">
    <w:p w:rsidR="00C5114C" w:rsidRDefault="00C5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3"/>
      <w:gridCol w:w="2807"/>
      <w:gridCol w:w="2604"/>
      <w:gridCol w:w="2304"/>
    </w:tblGrid>
    <w:tr w:rsidR="00474628" w:rsidRPr="00DB6690" w:rsidTr="00F404B5">
      <w:tc>
        <w:tcPr>
          <w:tcW w:w="1009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00584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00584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46304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4628" w:rsidRPr="00B2659C" w:rsidRDefault="00474628" w:rsidP="00474628">
    <w:pPr>
      <w:pStyle w:val="Nagwek"/>
    </w:pPr>
  </w:p>
  <w:p w:rsidR="00474628" w:rsidRDefault="003B2864" w:rsidP="00474628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="00474628">
      <w:rPr>
        <w:rFonts w:ascii="Cambria" w:hAnsi="Cambria" w:cs="Arial"/>
        <w:sz w:val="20"/>
      </w:rPr>
      <w:t>Znak sprawy ZP.272.</w:t>
    </w:r>
    <w:r w:rsidR="00656D2B">
      <w:rPr>
        <w:rFonts w:ascii="Cambria" w:hAnsi="Cambria" w:cs="Arial"/>
        <w:sz w:val="20"/>
      </w:rPr>
      <w:t>11</w:t>
    </w:r>
    <w:r w:rsidR="00474628">
      <w:rPr>
        <w:rFonts w:ascii="Cambria" w:hAnsi="Cambria" w:cs="Arial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8">
    <w:nsid w:val="00A14429"/>
    <w:multiLevelType w:val="hybridMultilevel"/>
    <w:tmpl w:val="17F0AF7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554085"/>
    <w:multiLevelType w:val="hybridMultilevel"/>
    <w:tmpl w:val="673C04D8"/>
    <w:lvl w:ilvl="0" w:tplc="4C28F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32005E"/>
    <w:multiLevelType w:val="multilevel"/>
    <w:tmpl w:val="CC3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1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7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8C5DE3"/>
    <w:multiLevelType w:val="hybridMultilevel"/>
    <w:tmpl w:val="08AC2014"/>
    <w:lvl w:ilvl="0" w:tplc="125C9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7A2F61"/>
    <w:multiLevelType w:val="hybridMultilevel"/>
    <w:tmpl w:val="A3E4E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7"/>
  </w:num>
  <w:num w:numId="4">
    <w:abstractNumId w:val="9"/>
  </w:num>
  <w:num w:numId="5">
    <w:abstractNumId w:val="55"/>
  </w:num>
  <w:num w:numId="6">
    <w:abstractNumId w:val="67"/>
  </w:num>
  <w:num w:numId="7">
    <w:abstractNumId w:val="54"/>
  </w:num>
  <w:num w:numId="8">
    <w:abstractNumId w:val="49"/>
  </w:num>
  <w:num w:numId="9">
    <w:abstractNumId w:val="68"/>
  </w:num>
  <w:num w:numId="10">
    <w:abstractNumId w:val="47"/>
  </w:num>
  <w:num w:numId="11">
    <w:abstractNumId w:val="77"/>
  </w:num>
  <w:num w:numId="12">
    <w:abstractNumId w:val="41"/>
  </w:num>
  <w:num w:numId="13">
    <w:abstractNumId w:val="71"/>
  </w:num>
  <w:num w:numId="14">
    <w:abstractNumId w:val="52"/>
  </w:num>
  <w:num w:numId="15">
    <w:abstractNumId w:val="69"/>
  </w:num>
  <w:num w:numId="16">
    <w:abstractNumId w:val="66"/>
  </w:num>
  <w:num w:numId="17">
    <w:abstractNumId w:val="75"/>
  </w:num>
  <w:num w:numId="18">
    <w:abstractNumId w:val="51"/>
  </w:num>
  <w:num w:numId="19">
    <w:abstractNumId w:val="43"/>
  </w:num>
  <w:num w:numId="20">
    <w:abstractNumId w:val="46"/>
  </w:num>
  <w:num w:numId="21">
    <w:abstractNumId w:val="48"/>
  </w:num>
  <w:num w:numId="22">
    <w:abstractNumId w:val="39"/>
  </w:num>
  <w:num w:numId="23">
    <w:abstractNumId w:val="60"/>
  </w:num>
  <w:num w:numId="24">
    <w:abstractNumId w:val="64"/>
  </w:num>
  <w:num w:numId="25">
    <w:abstractNumId w:val="53"/>
  </w:num>
  <w:num w:numId="26">
    <w:abstractNumId w:val="70"/>
  </w:num>
  <w:num w:numId="27">
    <w:abstractNumId w:val="42"/>
  </w:num>
  <w:num w:numId="28">
    <w:abstractNumId w:val="73"/>
  </w:num>
  <w:num w:numId="29">
    <w:abstractNumId w:val="63"/>
  </w:num>
  <w:num w:numId="30">
    <w:abstractNumId w:val="74"/>
  </w:num>
  <w:num w:numId="31">
    <w:abstractNumId w:val="45"/>
  </w:num>
  <w:num w:numId="32">
    <w:abstractNumId w:val="56"/>
  </w:num>
  <w:num w:numId="33">
    <w:abstractNumId w:val="72"/>
  </w:num>
  <w:num w:numId="34">
    <w:abstractNumId w:val="61"/>
  </w:num>
  <w:num w:numId="35">
    <w:abstractNumId w:val="76"/>
  </w:num>
  <w:num w:numId="36">
    <w:abstractNumId w:val="62"/>
  </w:num>
  <w:num w:numId="37">
    <w:abstractNumId w:val="23"/>
  </w:num>
  <w:num w:numId="38">
    <w:abstractNumId w:val="38"/>
  </w:num>
  <w:num w:numId="39">
    <w:abstractNumId w:val="58"/>
  </w:num>
  <w:num w:numId="40">
    <w:abstractNumId w:val="65"/>
  </w:num>
  <w:num w:numId="41">
    <w:abstractNumId w:val="50"/>
  </w:num>
  <w:num w:numId="42">
    <w:abstractNumId w:val="37"/>
  </w:num>
  <w:num w:numId="43">
    <w:abstractNumId w:val="44"/>
  </w:num>
  <w:num w:numId="44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01DD"/>
    <w:rsid w:val="000645D7"/>
    <w:rsid w:val="00067F4B"/>
    <w:rsid w:val="00093967"/>
    <w:rsid w:val="000A01FD"/>
    <w:rsid w:val="000A32BF"/>
    <w:rsid w:val="000B5348"/>
    <w:rsid w:val="000D0F2B"/>
    <w:rsid w:val="000D22E8"/>
    <w:rsid w:val="000F0788"/>
    <w:rsid w:val="00104DDE"/>
    <w:rsid w:val="00123093"/>
    <w:rsid w:val="001245CF"/>
    <w:rsid w:val="00150F2F"/>
    <w:rsid w:val="001566AD"/>
    <w:rsid w:val="001612B0"/>
    <w:rsid w:val="00166C2B"/>
    <w:rsid w:val="00184C54"/>
    <w:rsid w:val="001C0AC6"/>
    <w:rsid w:val="001D4D42"/>
    <w:rsid w:val="001E05EF"/>
    <w:rsid w:val="001F048F"/>
    <w:rsid w:val="001F54B2"/>
    <w:rsid w:val="00201B05"/>
    <w:rsid w:val="002115C1"/>
    <w:rsid w:val="002150F1"/>
    <w:rsid w:val="00244C27"/>
    <w:rsid w:val="00271E39"/>
    <w:rsid w:val="002A19B9"/>
    <w:rsid w:val="002A284D"/>
    <w:rsid w:val="002A50A2"/>
    <w:rsid w:val="002D5E4F"/>
    <w:rsid w:val="002F0F39"/>
    <w:rsid w:val="002F410E"/>
    <w:rsid w:val="003017A8"/>
    <w:rsid w:val="00323690"/>
    <w:rsid w:val="00344C32"/>
    <w:rsid w:val="00345CF9"/>
    <w:rsid w:val="0037534C"/>
    <w:rsid w:val="00377DCD"/>
    <w:rsid w:val="00385967"/>
    <w:rsid w:val="00394D2E"/>
    <w:rsid w:val="00395E1E"/>
    <w:rsid w:val="00397283"/>
    <w:rsid w:val="003A2D5D"/>
    <w:rsid w:val="003B2864"/>
    <w:rsid w:val="003B6D71"/>
    <w:rsid w:val="003E3F2B"/>
    <w:rsid w:val="003F1A27"/>
    <w:rsid w:val="00400569"/>
    <w:rsid w:val="00406636"/>
    <w:rsid w:val="00435C16"/>
    <w:rsid w:val="0046155A"/>
    <w:rsid w:val="00474628"/>
    <w:rsid w:val="00480B4A"/>
    <w:rsid w:val="004902C6"/>
    <w:rsid w:val="00494559"/>
    <w:rsid w:val="004A51B5"/>
    <w:rsid w:val="004B121D"/>
    <w:rsid w:val="004C0C5C"/>
    <w:rsid w:val="004C66A6"/>
    <w:rsid w:val="004E3775"/>
    <w:rsid w:val="004F66FE"/>
    <w:rsid w:val="00511109"/>
    <w:rsid w:val="00526456"/>
    <w:rsid w:val="00526E02"/>
    <w:rsid w:val="00530095"/>
    <w:rsid w:val="00533484"/>
    <w:rsid w:val="0055170C"/>
    <w:rsid w:val="0055344B"/>
    <w:rsid w:val="0056068E"/>
    <w:rsid w:val="005741A4"/>
    <w:rsid w:val="00593BAB"/>
    <w:rsid w:val="005948EB"/>
    <w:rsid w:val="005B6E96"/>
    <w:rsid w:val="005B745D"/>
    <w:rsid w:val="005C5BA1"/>
    <w:rsid w:val="005D3310"/>
    <w:rsid w:val="005D5FDF"/>
    <w:rsid w:val="005D7638"/>
    <w:rsid w:val="00603958"/>
    <w:rsid w:val="00605B5A"/>
    <w:rsid w:val="00606F7D"/>
    <w:rsid w:val="00620384"/>
    <w:rsid w:val="0062197A"/>
    <w:rsid w:val="00642D1C"/>
    <w:rsid w:val="00646A4D"/>
    <w:rsid w:val="00651F54"/>
    <w:rsid w:val="00655FA1"/>
    <w:rsid w:val="00656D2B"/>
    <w:rsid w:val="006755E7"/>
    <w:rsid w:val="00682A1F"/>
    <w:rsid w:val="0069062C"/>
    <w:rsid w:val="006A49B1"/>
    <w:rsid w:val="006B1803"/>
    <w:rsid w:val="006C33A1"/>
    <w:rsid w:val="007129C6"/>
    <w:rsid w:val="00766C7F"/>
    <w:rsid w:val="00775C8A"/>
    <w:rsid w:val="00781151"/>
    <w:rsid w:val="007916FE"/>
    <w:rsid w:val="007A0AFC"/>
    <w:rsid w:val="007A2B04"/>
    <w:rsid w:val="007B3AF7"/>
    <w:rsid w:val="007B53D6"/>
    <w:rsid w:val="007C3912"/>
    <w:rsid w:val="007C5F01"/>
    <w:rsid w:val="007E4E0F"/>
    <w:rsid w:val="008012E6"/>
    <w:rsid w:val="00812583"/>
    <w:rsid w:val="008225E3"/>
    <w:rsid w:val="00831A51"/>
    <w:rsid w:val="00870C09"/>
    <w:rsid w:val="00891933"/>
    <w:rsid w:val="008A11D8"/>
    <w:rsid w:val="008A4325"/>
    <w:rsid w:val="008D5602"/>
    <w:rsid w:val="009022B9"/>
    <w:rsid w:val="00903203"/>
    <w:rsid w:val="00910199"/>
    <w:rsid w:val="00923E61"/>
    <w:rsid w:val="00945587"/>
    <w:rsid w:val="00967C00"/>
    <w:rsid w:val="00974040"/>
    <w:rsid w:val="009819E5"/>
    <w:rsid w:val="00981A32"/>
    <w:rsid w:val="009824B5"/>
    <w:rsid w:val="0098399F"/>
    <w:rsid w:val="00985329"/>
    <w:rsid w:val="00995236"/>
    <w:rsid w:val="009B6C61"/>
    <w:rsid w:val="009D0441"/>
    <w:rsid w:val="009D73DC"/>
    <w:rsid w:val="009F6C41"/>
    <w:rsid w:val="00A238DA"/>
    <w:rsid w:val="00A55B2B"/>
    <w:rsid w:val="00A61C1D"/>
    <w:rsid w:val="00A6221A"/>
    <w:rsid w:val="00A66A4F"/>
    <w:rsid w:val="00A72CEE"/>
    <w:rsid w:val="00A95A43"/>
    <w:rsid w:val="00AC03B3"/>
    <w:rsid w:val="00AF2A9B"/>
    <w:rsid w:val="00AF2C1D"/>
    <w:rsid w:val="00B26260"/>
    <w:rsid w:val="00B34935"/>
    <w:rsid w:val="00B44D8D"/>
    <w:rsid w:val="00B46C87"/>
    <w:rsid w:val="00B67C9A"/>
    <w:rsid w:val="00BB335D"/>
    <w:rsid w:val="00BF0B98"/>
    <w:rsid w:val="00C11FB9"/>
    <w:rsid w:val="00C14613"/>
    <w:rsid w:val="00C21113"/>
    <w:rsid w:val="00C32262"/>
    <w:rsid w:val="00C50357"/>
    <w:rsid w:val="00C5114C"/>
    <w:rsid w:val="00C73FC9"/>
    <w:rsid w:val="00C85D51"/>
    <w:rsid w:val="00C936C1"/>
    <w:rsid w:val="00CA02AC"/>
    <w:rsid w:val="00CA0EBC"/>
    <w:rsid w:val="00CA77B3"/>
    <w:rsid w:val="00CA7FD9"/>
    <w:rsid w:val="00CC7112"/>
    <w:rsid w:val="00CD1764"/>
    <w:rsid w:val="00CE4488"/>
    <w:rsid w:val="00CF2106"/>
    <w:rsid w:val="00D03D99"/>
    <w:rsid w:val="00D05158"/>
    <w:rsid w:val="00D122AD"/>
    <w:rsid w:val="00D13329"/>
    <w:rsid w:val="00D2031A"/>
    <w:rsid w:val="00D2358E"/>
    <w:rsid w:val="00D26445"/>
    <w:rsid w:val="00D310BD"/>
    <w:rsid w:val="00D508A1"/>
    <w:rsid w:val="00D72A0D"/>
    <w:rsid w:val="00D87F13"/>
    <w:rsid w:val="00D91840"/>
    <w:rsid w:val="00DA2A68"/>
    <w:rsid w:val="00DD0072"/>
    <w:rsid w:val="00E005D4"/>
    <w:rsid w:val="00E236BF"/>
    <w:rsid w:val="00E32D1C"/>
    <w:rsid w:val="00E34809"/>
    <w:rsid w:val="00E43756"/>
    <w:rsid w:val="00E572EC"/>
    <w:rsid w:val="00E750B8"/>
    <w:rsid w:val="00E808D7"/>
    <w:rsid w:val="00E956C2"/>
    <w:rsid w:val="00EB42DD"/>
    <w:rsid w:val="00EC7B6C"/>
    <w:rsid w:val="00ED2F84"/>
    <w:rsid w:val="00EE6000"/>
    <w:rsid w:val="00F07F02"/>
    <w:rsid w:val="00F3402A"/>
    <w:rsid w:val="00F41207"/>
    <w:rsid w:val="00F522D5"/>
    <w:rsid w:val="00F92B03"/>
    <w:rsid w:val="00FA152B"/>
    <w:rsid w:val="00FA488C"/>
    <w:rsid w:val="00FC1F32"/>
    <w:rsid w:val="00FD612A"/>
    <w:rsid w:val="00FE7EE1"/>
    <w:rsid w:val="00FF0CD9"/>
    <w:rsid w:val="00FF525A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B894-DC15-415A-83FB-C421D2B5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6384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SP w Starachowicach</cp:lastModifiedBy>
  <cp:revision>7</cp:revision>
  <cp:lastPrinted>2018-08-30T07:13:00Z</cp:lastPrinted>
  <dcterms:created xsi:type="dcterms:W3CDTF">2018-08-29T11:43:00Z</dcterms:created>
  <dcterms:modified xsi:type="dcterms:W3CDTF">2018-08-30T07:13:00Z</dcterms:modified>
</cp:coreProperties>
</file>