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13329" w:rsidRDefault="00867FBE" w:rsidP="00D13329">
      <w:pPr>
        <w:pStyle w:val="Nagwek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613B0">
        <w:rPr>
          <w:sz w:val="20"/>
          <w:szCs w:val="20"/>
        </w:rPr>
        <w:t>…….</w:t>
      </w:r>
      <w:r w:rsidR="00B44D8D" w:rsidRPr="00D13329">
        <w:rPr>
          <w:sz w:val="20"/>
          <w:szCs w:val="20"/>
        </w:rPr>
        <w:t xml:space="preserve"> do SIWZ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867FBE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867FBE">
        <w:rPr>
          <w:rFonts w:ascii="Cambria" w:hAnsi="Cambria" w:cs="Arial"/>
          <w:b/>
          <w:sz w:val="20"/>
          <w:u w:val="single"/>
        </w:rPr>
        <w:t>Istotne postanowienia</w:t>
      </w:r>
      <w:r>
        <w:rPr>
          <w:rFonts w:ascii="Cambria" w:hAnsi="Cambria" w:cs="Arial"/>
          <w:b/>
          <w:sz w:val="20"/>
          <w:u w:val="single"/>
        </w:rPr>
        <w:t xml:space="preserve"> </w:t>
      </w:r>
      <w:r w:rsidR="00BF0B98" w:rsidRPr="00903203">
        <w:rPr>
          <w:rFonts w:ascii="Cambria" w:hAnsi="Cambria" w:cs="Arial"/>
          <w:b/>
          <w:sz w:val="20"/>
          <w:u w:val="single"/>
        </w:rPr>
        <w:t xml:space="preserve">U m o w </w:t>
      </w:r>
      <w:proofErr w:type="gramStart"/>
      <w:r w:rsidR="00BF0B98" w:rsidRPr="00903203">
        <w:rPr>
          <w:rFonts w:ascii="Cambria" w:hAnsi="Cambria" w:cs="Arial"/>
          <w:b/>
          <w:sz w:val="20"/>
          <w:u w:val="single"/>
        </w:rPr>
        <w:t>a   nr</w:t>
      </w:r>
      <w:proofErr w:type="gramEnd"/>
      <w:r w:rsidR="00BF0B98" w:rsidRPr="00903203">
        <w:rPr>
          <w:rFonts w:ascii="Cambria" w:hAnsi="Cambria" w:cs="Arial"/>
          <w:b/>
          <w:sz w:val="20"/>
          <w:u w:val="single"/>
        </w:rPr>
        <w:t xml:space="preserve">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291009395;  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NIP: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664-19-34-337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895892" w:rsidRDefault="00895892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</w:p>
    <w:p w:rsidR="00895892" w:rsidRPr="00895892" w:rsidRDefault="00895892" w:rsidP="00895892">
      <w:pPr>
        <w:spacing w:after="12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95892">
        <w:rPr>
          <w:rFonts w:ascii="Cambria" w:hAnsi="Cambria" w:cs="Arial"/>
          <w:b/>
          <w:sz w:val="20"/>
          <w:szCs w:val="20"/>
        </w:rPr>
        <w:t>Preambuła</w:t>
      </w:r>
    </w:p>
    <w:p w:rsidR="00895892" w:rsidRPr="00895892" w:rsidRDefault="00895892" w:rsidP="00895892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95892">
        <w:rPr>
          <w:rFonts w:ascii="Cambria" w:hAnsi="Cambria" w:cs="Arial"/>
          <w:sz w:val="20"/>
          <w:szCs w:val="20"/>
        </w:rPr>
        <w:t>Umowa została zawarta w wyniku udzielenia zamówienia publicznego w trybie przetarg nieograniczony na podstawie art. 39 ustawy z 29.01.2004 r. - Prawo zamówień publicznych (tekst jednolity Dz. U. z 2017 r. poz. 1579 z późn. zm.)</w:t>
      </w:r>
      <w:r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243FB2" w:rsidRDefault="00BF0B98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3B1466">
        <w:rPr>
          <w:rFonts w:ascii="Cambria" w:hAnsi="Cambria" w:cs="Arial"/>
          <w:b/>
          <w:bCs/>
          <w:sz w:val="20"/>
          <w:szCs w:val="20"/>
        </w:rPr>
        <w:t>Modernizacja i wymiana elementów pokrycia dachu w III LO w Starachowicach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243FB2" w:rsidRDefault="00243FB2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Szczegółowy zakres przedmiotu zamówienia określa:</w:t>
      </w:r>
    </w:p>
    <w:p w:rsidR="00243FB2" w:rsidRDefault="00243FB2" w:rsidP="00243FB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>
        <w:rPr>
          <w:rFonts w:ascii="Cambria" w:hAnsi="Cambria" w:cs="Arial"/>
          <w:bCs/>
          <w:sz w:val="20"/>
          <w:szCs w:val="20"/>
        </w:rPr>
        <w:t>1)  Projekt</w:t>
      </w:r>
      <w:proofErr w:type="gramEnd"/>
      <w:r>
        <w:rPr>
          <w:rFonts w:ascii="Cambria" w:hAnsi="Cambria" w:cs="Arial"/>
          <w:bCs/>
          <w:sz w:val="20"/>
          <w:szCs w:val="20"/>
        </w:rPr>
        <w:t xml:space="preserve"> budowlany – służący zgłoszeniu zamiaru rozpoczęcia robót budowlanych</w:t>
      </w:r>
    </w:p>
    <w:p w:rsidR="00243FB2" w:rsidRDefault="00243FB2" w:rsidP="00243FB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2) Specyfikacja techniczna wykonania i odbioru robót</w:t>
      </w:r>
    </w:p>
    <w:p w:rsidR="00455952" w:rsidRDefault="00455952" w:rsidP="00243FB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3) Oferta Wykonawcy,</w:t>
      </w:r>
    </w:p>
    <w:p w:rsidR="00455952" w:rsidRPr="00F41207" w:rsidRDefault="00455952" w:rsidP="00243FB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Wymienione wyżej dokumenty stanowią integralna część umowy. </w:t>
      </w:r>
    </w:p>
    <w:p w:rsidR="00BF0B98" w:rsidRPr="00D122AD" w:rsidRDefault="00243FB2" w:rsidP="003B1466">
      <w:pPr>
        <w:suppressAutoHyphens/>
        <w:autoSpaceDE w:val="0"/>
        <w:spacing w:after="120"/>
        <w:ind w:left="426" w:hanging="426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/>
          <w:sz w:val="20"/>
          <w:szCs w:val="20"/>
          <w:lang w:eastAsia="zh-CN"/>
        </w:rPr>
        <w:t>3</w:t>
      </w:r>
      <w:r w:rsidR="003B1466">
        <w:rPr>
          <w:rFonts w:ascii="Cambria" w:hAnsi="Cambria"/>
          <w:sz w:val="20"/>
          <w:szCs w:val="20"/>
          <w:lang w:eastAsia="zh-CN"/>
        </w:rPr>
        <w:t>.</w:t>
      </w:r>
      <w:r w:rsidR="003B1466">
        <w:rPr>
          <w:rFonts w:ascii="Cambria" w:hAnsi="Cambria"/>
          <w:sz w:val="20"/>
          <w:szCs w:val="20"/>
          <w:lang w:eastAsia="zh-CN"/>
        </w:rPr>
        <w:tab/>
      </w:r>
      <w:r w:rsidR="00BF0B98"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="00BF0B98" w:rsidRPr="00D122AD">
        <w:rPr>
          <w:rFonts w:ascii="Cambria" w:hAnsi="Cambria" w:cs="Arial"/>
          <w:sz w:val="20"/>
        </w:rPr>
        <w:t>dokumentacją projektową</w:t>
      </w:r>
      <w:r w:rsidR="00BF0B98" w:rsidRPr="00D122AD">
        <w:rPr>
          <w:rFonts w:ascii="Cambria" w:hAnsi="Cambria" w:cs="Arial"/>
          <w:bCs/>
          <w:sz w:val="20"/>
        </w:rPr>
        <w:t xml:space="preserve">, specyfikacją techniczną </w:t>
      </w:r>
      <w:proofErr w:type="gramStart"/>
      <w:r w:rsidR="00BF0B98" w:rsidRPr="00D122AD">
        <w:rPr>
          <w:rFonts w:ascii="Cambria" w:hAnsi="Cambria" w:cs="Arial"/>
          <w:bCs/>
          <w:sz w:val="20"/>
        </w:rPr>
        <w:t xml:space="preserve">wykonania </w:t>
      </w:r>
      <w:r w:rsidR="003B1466">
        <w:rPr>
          <w:rFonts w:ascii="Cambria" w:hAnsi="Cambria" w:cs="Arial"/>
          <w:bCs/>
          <w:sz w:val="20"/>
        </w:rPr>
        <w:t xml:space="preserve">        </w:t>
      </w:r>
      <w:r w:rsidR="00BF0B98" w:rsidRPr="00D122AD">
        <w:rPr>
          <w:rFonts w:ascii="Cambria" w:hAnsi="Cambria" w:cs="Arial"/>
          <w:bCs/>
          <w:sz w:val="20"/>
        </w:rPr>
        <w:t>i</w:t>
      </w:r>
      <w:proofErr w:type="gramEnd"/>
      <w:r w:rsidR="00BF0B98" w:rsidRPr="00D122AD">
        <w:rPr>
          <w:rFonts w:ascii="Cambria" w:hAnsi="Cambria" w:cs="Arial"/>
          <w:bCs/>
          <w:sz w:val="20"/>
        </w:rPr>
        <w:t xml:space="preserve">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="00BF0B98" w:rsidRPr="00D122AD">
        <w:rPr>
          <w:rFonts w:ascii="Cambria" w:hAnsi="Cambria" w:cs="Arial"/>
          <w:bCs/>
          <w:sz w:val="20"/>
        </w:rPr>
        <w:t xml:space="preserve"> oraz </w:t>
      </w:r>
      <w:r w:rsidR="00BF0B98" w:rsidRPr="00D122AD">
        <w:rPr>
          <w:rFonts w:ascii="Cambria" w:hAnsi="Cambria" w:cs="Arial"/>
          <w:sz w:val="20"/>
        </w:rPr>
        <w:t xml:space="preserve">dokonał zalecanej wizji lokalnej terenu budowy </w:t>
      </w:r>
      <w:r w:rsidR="00BF0B98"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243FB2" w:rsidP="00243FB2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4. </w:t>
      </w:r>
      <w:r>
        <w:rPr>
          <w:rFonts w:ascii="Cambria" w:hAnsi="Cambria" w:cs="Arial"/>
          <w:b w:val="0"/>
          <w:bCs/>
          <w:sz w:val="20"/>
        </w:rPr>
        <w:tab/>
      </w:r>
      <w:r w:rsidR="00BF0B98"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E43756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243FB2" w:rsidP="00243FB2">
      <w:pPr>
        <w:tabs>
          <w:tab w:val="left" w:pos="851"/>
        </w:tabs>
        <w:spacing w:after="120" w:line="240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1) </w:t>
      </w:r>
      <w:r w:rsidR="00BF0B98" w:rsidRPr="00903203">
        <w:rPr>
          <w:rFonts w:ascii="Cambria" w:hAnsi="Cambria" w:cs="Arial"/>
          <w:sz w:val="20"/>
          <w:szCs w:val="20"/>
        </w:rPr>
        <w:t xml:space="preserve">Protokolarne przekazanie placu </w:t>
      </w:r>
      <w:proofErr w:type="gramStart"/>
      <w:r w:rsidR="00BF0B98" w:rsidRPr="00903203">
        <w:rPr>
          <w:rFonts w:ascii="Cambria" w:hAnsi="Cambria" w:cs="Arial"/>
          <w:sz w:val="20"/>
          <w:szCs w:val="20"/>
        </w:rPr>
        <w:t>budowy,  dokumentacja</w:t>
      </w:r>
      <w:proofErr w:type="gramEnd"/>
      <w:r w:rsidR="00BF0B98" w:rsidRPr="00903203">
        <w:rPr>
          <w:rFonts w:ascii="Cambria" w:hAnsi="Cambria" w:cs="Arial"/>
          <w:sz w:val="20"/>
          <w:szCs w:val="20"/>
        </w:rPr>
        <w:t xml:space="preserve"> projektowa (1 egz.) nastąpi w terminie </w:t>
      </w:r>
      <w:r w:rsidR="00DF41A8">
        <w:rPr>
          <w:rFonts w:ascii="Cambria" w:hAnsi="Cambria" w:cs="Arial"/>
          <w:sz w:val="20"/>
          <w:szCs w:val="20"/>
        </w:rPr>
        <w:t xml:space="preserve">            </w:t>
      </w:r>
      <w:r w:rsidR="00BF0B98" w:rsidRPr="00903203">
        <w:rPr>
          <w:rFonts w:ascii="Cambria" w:hAnsi="Cambria" w:cs="Arial"/>
          <w:sz w:val="20"/>
          <w:szCs w:val="20"/>
        </w:rPr>
        <w:t xml:space="preserve">do </w:t>
      </w:r>
      <w:r w:rsidR="00D508A1">
        <w:rPr>
          <w:rFonts w:ascii="Cambria" w:hAnsi="Cambria" w:cs="Arial"/>
          <w:sz w:val="20"/>
          <w:szCs w:val="20"/>
        </w:rPr>
        <w:t>7</w:t>
      </w:r>
      <w:r w:rsidR="00BF0B98"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243FB2" w:rsidP="00243FB2">
      <w:pPr>
        <w:tabs>
          <w:tab w:val="left" w:pos="851"/>
        </w:tabs>
        <w:spacing w:after="12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2) </w:t>
      </w:r>
      <w:r w:rsidR="00BF0B98"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5329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………………………. (</w:t>
      </w:r>
      <w:r w:rsidR="003B6D71">
        <w:rPr>
          <w:rFonts w:ascii="Cambria" w:hAnsi="Cambria" w:cs="Arial"/>
          <w:b/>
          <w:sz w:val="20"/>
          <w:szCs w:val="20"/>
        </w:rPr>
        <w:t>do</w:t>
      </w:r>
      <w:r w:rsidR="00867FBE">
        <w:rPr>
          <w:rFonts w:ascii="Cambria" w:hAnsi="Cambria" w:cs="Arial"/>
          <w:b/>
          <w:sz w:val="20"/>
          <w:szCs w:val="20"/>
        </w:rPr>
        <w:t xml:space="preserve"> dnia</w:t>
      </w:r>
      <w:r w:rsidR="00DF41A8">
        <w:rPr>
          <w:rFonts w:ascii="Cambria" w:hAnsi="Cambria" w:cs="Arial"/>
          <w:b/>
          <w:sz w:val="20"/>
          <w:szCs w:val="20"/>
        </w:rPr>
        <w:t>……</w:t>
      </w:r>
      <w:r w:rsidR="00867FBE">
        <w:rPr>
          <w:rFonts w:ascii="Cambria" w:hAnsi="Cambria" w:cs="Arial"/>
          <w:b/>
          <w:sz w:val="20"/>
          <w:szCs w:val="20"/>
        </w:rPr>
        <w:t xml:space="preserve"> miesiąca </w:t>
      </w:r>
      <w:r w:rsidR="00DF41A8">
        <w:rPr>
          <w:rFonts w:ascii="Cambria" w:hAnsi="Cambria" w:cs="Arial"/>
          <w:b/>
          <w:sz w:val="20"/>
          <w:szCs w:val="20"/>
        </w:rPr>
        <w:t>….</w:t>
      </w:r>
      <w:r w:rsidR="003B6D71">
        <w:rPr>
          <w:rFonts w:ascii="Cambria" w:hAnsi="Cambria" w:cs="Arial"/>
          <w:b/>
          <w:sz w:val="20"/>
          <w:szCs w:val="20"/>
        </w:rPr>
        <w:t xml:space="preserve"> 2018r</w:t>
      </w:r>
      <w:r w:rsidR="00867FBE">
        <w:rPr>
          <w:rFonts w:ascii="Cambria" w:hAnsi="Cambria" w:cs="Arial"/>
          <w:b/>
          <w:sz w:val="20"/>
          <w:szCs w:val="20"/>
        </w:rPr>
        <w:t>oku</w:t>
      </w:r>
      <w:r w:rsidR="003B6D71">
        <w:rPr>
          <w:rFonts w:ascii="Cambria" w:hAnsi="Cambria" w:cs="Arial"/>
          <w:b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455952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4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. </w:t>
      </w:r>
      <w:r w:rsidR="00BF0B98"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</w:t>
      </w:r>
      <w:r w:rsidR="00DF41A8">
        <w:rPr>
          <w:rFonts w:ascii="Cambria" w:hAnsi="Cambria" w:cs="Arial"/>
          <w:b w:val="0"/>
          <w:bCs/>
          <w:sz w:val="20"/>
        </w:rPr>
        <w:t>tosowanie mają przepisy art.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 143d ustawy </w:t>
      </w:r>
      <w:r w:rsidR="00015906" w:rsidRPr="00015906">
        <w:rPr>
          <w:rFonts w:ascii="Cambria" w:hAnsi="Cambria" w:cs="Arial"/>
          <w:b w:val="0"/>
          <w:bCs/>
          <w:sz w:val="20"/>
        </w:rPr>
        <w:t>Prawo zamówień publicznych</w:t>
      </w:r>
      <w:r w:rsidR="00BF0B98"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903203">
        <w:rPr>
          <w:rFonts w:ascii="Cambria" w:hAnsi="Cambria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>Zamawiający w terminie 5 dni od daty przekazania projektu umowy</w:t>
      </w:r>
      <w:r w:rsidR="00DB46E6">
        <w:rPr>
          <w:rFonts w:ascii="Cambria" w:hAnsi="Cambria" w:cs="Arial"/>
          <w:b w:val="0"/>
          <w:bCs/>
          <w:sz w:val="20"/>
        </w:rPr>
        <w:t xml:space="preserve"> może złożyć </w:t>
      </w:r>
      <w:r w:rsidRPr="00903203">
        <w:rPr>
          <w:rFonts w:ascii="Cambria" w:hAnsi="Cambria" w:cs="Arial"/>
          <w:b w:val="0"/>
          <w:bCs/>
          <w:sz w:val="20"/>
        </w:rPr>
        <w:t xml:space="preserve">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</w:t>
      </w:r>
      <w:r w:rsidR="000A473F">
        <w:rPr>
          <w:rFonts w:ascii="Cambria" w:hAnsi="Cambria" w:cs="Arial"/>
          <w:b w:val="0"/>
          <w:bCs/>
          <w:sz w:val="20"/>
        </w:rPr>
        <w:t>wyżej wymienionym terminie</w:t>
      </w:r>
      <w:r w:rsidR="00DB46E6">
        <w:rPr>
          <w:rFonts w:ascii="Cambria" w:hAnsi="Cambria" w:cs="Arial"/>
          <w:b w:val="0"/>
          <w:bCs/>
          <w:sz w:val="20"/>
        </w:rPr>
        <w:t xml:space="preserve"> uznaje się za zaakceptowanie projektu umowy.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903203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903203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Pr="00903203" w:rsidRDefault="00455952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5</w:t>
      </w:r>
      <w:r w:rsidR="00BF0B98" w:rsidRPr="00903203">
        <w:rPr>
          <w:rFonts w:ascii="Cambria" w:hAnsi="Cambria" w:cs="Arial"/>
          <w:b w:val="0"/>
          <w:bCs/>
          <w:sz w:val="20"/>
        </w:rPr>
        <w:t>.</w:t>
      </w:r>
      <w:r w:rsidR="00BF0B98"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</w:t>
      </w:r>
      <w:r w:rsidR="00DB46E6">
        <w:rPr>
          <w:rFonts w:ascii="Cambria" w:hAnsi="Cambria" w:cs="Arial"/>
          <w:b w:val="0"/>
          <w:bCs/>
          <w:sz w:val="20"/>
        </w:rPr>
        <w:t xml:space="preserve"> wykonanego</w:t>
      </w:r>
      <w:r w:rsidR="00BF0B98" w:rsidRPr="00903203">
        <w:rPr>
          <w:rFonts w:ascii="Cambria" w:hAnsi="Cambria" w:cs="Arial"/>
          <w:b w:val="0"/>
          <w:bCs/>
          <w:sz w:val="20"/>
        </w:rPr>
        <w:t xml:space="preserve"> przez podwykonawcę.</w:t>
      </w:r>
    </w:p>
    <w:p w:rsidR="00BF0B98" w:rsidRPr="00903203" w:rsidRDefault="00455952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6</w:t>
      </w:r>
      <w:r w:rsidR="00BF0B98" w:rsidRPr="00903203">
        <w:rPr>
          <w:rFonts w:ascii="Cambria" w:hAnsi="Cambria" w:cs="Arial"/>
          <w:b w:val="0"/>
          <w:sz w:val="20"/>
        </w:rPr>
        <w:t xml:space="preserve">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="00BF0B98"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="00BF0B98" w:rsidRPr="00903203">
        <w:rPr>
          <w:rFonts w:ascii="Cambria" w:hAnsi="Cambria" w:cs="Arial"/>
          <w:b w:val="0"/>
          <w:sz w:val="20"/>
        </w:rPr>
        <w:t xml:space="preserve">, w celu wykazania spełniania </w:t>
      </w:r>
      <w:r w:rsidR="00015906">
        <w:rPr>
          <w:rFonts w:ascii="Cambria" w:hAnsi="Cambria" w:cs="Arial"/>
          <w:b w:val="0"/>
          <w:sz w:val="20"/>
        </w:rPr>
        <w:t>warunków udziału w postępowaniu</w:t>
      </w:r>
      <w:r w:rsidR="00BF0B98" w:rsidRPr="00903203">
        <w:rPr>
          <w:rFonts w:ascii="Cambria" w:hAnsi="Cambria" w:cs="Arial"/>
          <w:b w:val="0"/>
          <w:sz w:val="20"/>
        </w:rPr>
        <w:t xml:space="preserve"> o których mowa w art. 22 ust. 1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="00BF0B98" w:rsidRPr="00903203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903203" w:rsidRDefault="00455952" w:rsidP="00455952">
      <w:pPr>
        <w:pStyle w:val="Tytu"/>
        <w:spacing w:after="120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7.      </w:t>
      </w:r>
      <w:r w:rsidR="00BF0B98" w:rsidRPr="00903203">
        <w:rPr>
          <w:rFonts w:ascii="Cambria" w:hAnsi="Cambria" w:cs="Arial"/>
          <w:b w:val="0"/>
          <w:sz w:val="20"/>
        </w:rPr>
        <w:t xml:space="preserve">Podwykonawcą </w:t>
      </w:r>
      <w:proofErr w:type="gramStart"/>
      <w:r w:rsidR="00BF0B98" w:rsidRPr="00903203">
        <w:rPr>
          <w:rFonts w:ascii="Cambria" w:hAnsi="Cambria" w:cs="Arial"/>
          <w:b w:val="0"/>
          <w:sz w:val="20"/>
        </w:rPr>
        <w:t>robót .................. będzie</w:t>
      </w:r>
      <w:proofErr w:type="gramEnd"/>
      <w:r w:rsidR="00BF0B98" w:rsidRPr="00903203">
        <w:rPr>
          <w:rFonts w:ascii="Cambria" w:hAnsi="Cambria" w:cs="Arial"/>
          <w:b w:val="0"/>
          <w:sz w:val="20"/>
        </w:rPr>
        <w:t>.............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4</w:t>
      </w:r>
    </w:p>
    <w:p w:rsidR="00BF0B98" w:rsidRPr="00903203" w:rsidRDefault="00BF0B98" w:rsidP="00E43756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455952">
        <w:rPr>
          <w:rFonts w:cs="Arial"/>
          <w:b w:val="0"/>
          <w:sz w:val="20"/>
          <w:szCs w:val="20"/>
        </w:rPr>
        <w:t>2.</w:t>
      </w:r>
      <w:r w:rsidRPr="00455952">
        <w:rPr>
          <w:rFonts w:cs="Arial"/>
          <w:sz w:val="20"/>
          <w:szCs w:val="20"/>
        </w:rPr>
        <w:t xml:space="preserve"> Ustanowionym przez Wykonawcę</w:t>
      </w:r>
      <w:r w:rsidRPr="00903203">
        <w:rPr>
          <w:rFonts w:cs="Arial"/>
          <w:i/>
          <w:sz w:val="20"/>
          <w:szCs w:val="20"/>
        </w:rPr>
        <w:t xml:space="preserve">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E43756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  <w:r w:rsidR="00BD2E8E">
        <w:rPr>
          <w:rFonts w:cs="Arial"/>
          <w:sz w:val="20"/>
          <w:szCs w:val="20"/>
        </w:rPr>
        <w:t xml:space="preserve">. 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</w:t>
      </w:r>
      <w:r w:rsidR="00614580">
        <w:rPr>
          <w:rFonts w:ascii="Cambria" w:hAnsi="Cambria" w:cs="Arial"/>
          <w:sz w:val="20"/>
          <w:szCs w:val="20"/>
        </w:rPr>
        <w:t xml:space="preserve"> się do Wykonawcy z żądaniem wycofania </w:t>
      </w:r>
      <w:r w:rsidRPr="00903203">
        <w:rPr>
          <w:rFonts w:ascii="Cambria" w:hAnsi="Cambria" w:cs="Arial"/>
          <w:sz w:val="20"/>
          <w:szCs w:val="20"/>
        </w:rPr>
        <w:t>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0E7B9A" w:rsidRDefault="00FA152B" w:rsidP="00FF7B7C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0E7B9A">
        <w:rPr>
          <w:rFonts w:ascii="Cambria" w:hAnsi="Cambria" w:cs="Arial"/>
          <w:sz w:val="20"/>
          <w:szCs w:val="20"/>
        </w:rPr>
        <w:t xml:space="preserve">Zamawiający na podstawie art. 29 ust. 3a ustawy </w:t>
      </w:r>
      <w:r w:rsidR="00FF7B7C" w:rsidRPr="00FF7B7C">
        <w:rPr>
          <w:rFonts w:ascii="Cambria" w:hAnsi="Cambria" w:cs="Arial"/>
          <w:sz w:val="20"/>
          <w:szCs w:val="20"/>
        </w:rPr>
        <w:t xml:space="preserve">Prawo zamówień publicznych </w:t>
      </w:r>
      <w:r w:rsidR="00FF7B7C">
        <w:rPr>
          <w:rFonts w:ascii="Cambria" w:hAnsi="Cambria" w:cs="Arial"/>
          <w:sz w:val="20"/>
          <w:szCs w:val="20"/>
        </w:rPr>
        <w:t>wymaga</w:t>
      </w:r>
      <w:r w:rsidRPr="000E7B9A">
        <w:rPr>
          <w:rFonts w:ascii="Cambria" w:hAnsi="Cambria" w:cs="Arial"/>
          <w:sz w:val="20"/>
          <w:szCs w:val="20"/>
        </w:rPr>
        <w:t xml:space="preserve"> zatrudnienia przez wykonawcę lub podwykonawcę na podstawie umowy o pracę osób wykonujących czynności wchodzące w zakres przedmiotu zamówienia jako pracownik fizyczny wykonując</w:t>
      </w:r>
      <w:r w:rsidR="00FF7B7C">
        <w:rPr>
          <w:rFonts w:ascii="Cambria" w:hAnsi="Cambria" w:cs="Arial"/>
          <w:sz w:val="20"/>
          <w:szCs w:val="20"/>
        </w:rPr>
        <w:t xml:space="preserve">y roboty budowlane w tym </w:t>
      </w:r>
      <w:r w:rsidR="00867FBE">
        <w:rPr>
          <w:rFonts w:ascii="Cambria" w:hAnsi="Cambria" w:cs="Arial"/>
          <w:sz w:val="20"/>
          <w:szCs w:val="20"/>
        </w:rPr>
        <w:t>obsługę</w:t>
      </w:r>
      <w:r w:rsidRPr="000E7B9A">
        <w:rPr>
          <w:rFonts w:ascii="Cambria" w:hAnsi="Cambria" w:cs="Arial"/>
          <w:sz w:val="20"/>
          <w:szCs w:val="20"/>
        </w:rPr>
        <w:t xml:space="preserve"> maszyn i urządzeń budowlanych. </w:t>
      </w:r>
    </w:p>
    <w:p w:rsidR="00CD051B" w:rsidRPr="00CD051B" w:rsidRDefault="00455952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CD051B" w:rsidRPr="00CD051B">
        <w:rPr>
          <w:rFonts w:ascii="Cambria" w:hAnsi="Cambria"/>
          <w:sz w:val="20"/>
          <w:szCs w:val="20"/>
        </w:rPr>
        <w:t>.</w:t>
      </w:r>
      <w:r w:rsidR="00CD051B" w:rsidRPr="00CD051B">
        <w:rPr>
          <w:rFonts w:ascii="Cambria" w:hAnsi="Cambria"/>
          <w:sz w:val="20"/>
          <w:szCs w:val="20"/>
        </w:rPr>
        <w:tab/>
        <w:t xml:space="preserve">W trakcie realizacji zamówienia Zamawiający uprawniony jest do wykonywania czynności kontrolnych wobec Wykonawcy dotyczących spełniania przez Wykonawcę lub Podwykonawców wymogu zatrudniania na podstawie umowy o pracę osób wskazanych w ust. </w:t>
      </w:r>
      <w:r>
        <w:rPr>
          <w:rFonts w:ascii="Cambria" w:hAnsi="Cambria"/>
          <w:sz w:val="20"/>
          <w:szCs w:val="20"/>
        </w:rPr>
        <w:t>5</w:t>
      </w:r>
      <w:r w:rsidR="00CD051B" w:rsidRPr="00CD051B">
        <w:rPr>
          <w:rFonts w:ascii="Cambria" w:hAnsi="Cambria"/>
          <w:sz w:val="20"/>
          <w:szCs w:val="20"/>
        </w:rPr>
        <w:t>.</w:t>
      </w:r>
    </w:p>
    <w:p w:rsidR="00CD051B" w:rsidRPr="00CD051B" w:rsidRDefault="00455952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CD051B" w:rsidRPr="00CD051B">
        <w:rPr>
          <w:rFonts w:ascii="Cambria" w:hAnsi="Cambria"/>
          <w:sz w:val="20"/>
          <w:szCs w:val="20"/>
        </w:rPr>
        <w:t>.</w:t>
      </w:r>
      <w:r w:rsidR="00CD051B" w:rsidRPr="00CD051B">
        <w:rPr>
          <w:rFonts w:ascii="Cambria" w:hAnsi="Cambria"/>
          <w:sz w:val="20"/>
          <w:szCs w:val="20"/>
        </w:rPr>
        <w:tab/>
        <w:t>Zamawiający uprawniony jest w szczególności do: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>żądania oświadczeń i dokumentów w zakresie potwierdzenia spełniania ww. wymog</w:t>
      </w:r>
      <w:r w:rsidR="00FF7B7C">
        <w:rPr>
          <w:rFonts w:ascii="Cambria" w:hAnsi="Cambria"/>
          <w:sz w:val="20"/>
        </w:rPr>
        <w:t>u</w:t>
      </w:r>
      <w:r w:rsidRPr="00CD051B">
        <w:rPr>
          <w:rFonts w:ascii="Cambria" w:hAnsi="Cambria"/>
          <w:sz w:val="20"/>
        </w:rPr>
        <w:t xml:space="preserve"> i dokonywania ich oceny,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  <w:t>żądania wyjaśnień w przypadku wątpliwości w zakresie potwierdzenia spełniania ww. wymogów,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3)</w:t>
      </w:r>
      <w:r w:rsidRPr="00CD051B">
        <w:rPr>
          <w:rFonts w:ascii="Cambria" w:hAnsi="Cambria"/>
          <w:sz w:val="20"/>
        </w:rPr>
        <w:tab/>
        <w:t xml:space="preserve">przeprowadzania kontroli na </w:t>
      </w:r>
      <w:r w:rsidR="00FF7B7C">
        <w:rPr>
          <w:rFonts w:ascii="Cambria" w:hAnsi="Cambria"/>
          <w:sz w:val="20"/>
        </w:rPr>
        <w:t>t</w:t>
      </w:r>
      <w:r w:rsidRPr="00CD051B">
        <w:rPr>
          <w:rFonts w:ascii="Cambria" w:hAnsi="Cambria"/>
          <w:sz w:val="20"/>
        </w:rPr>
        <w:t>erenie budowy.</w:t>
      </w:r>
    </w:p>
    <w:p w:rsidR="00CD051B" w:rsidRPr="00CD051B" w:rsidRDefault="00455952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CD051B" w:rsidRPr="00CD051B">
        <w:rPr>
          <w:rFonts w:ascii="Cambria" w:hAnsi="Cambria"/>
          <w:sz w:val="20"/>
          <w:szCs w:val="20"/>
        </w:rPr>
        <w:t>.</w:t>
      </w:r>
      <w:r w:rsidR="00CD051B" w:rsidRPr="00CD051B">
        <w:rPr>
          <w:rFonts w:ascii="Cambria" w:hAnsi="Cambria"/>
          <w:sz w:val="20"/>
          <w:szCs w:val="20"/>
        </w:rPr>
        <w:tab/>
        <w:t xml:space="preserve">W trakcie realizacji zamówienia na każde wezwanie Zamawiającego w wyznaczonym w wezwaniu terminie wykonawca przedłoży Zamawiającemu wskazane poniżej </w:t>
      </w:r>
      <w:r w:rsidR="00A20951">
        <w:rPr>
          <w:rFonts w:ascii="Cambria" w:hAnsi="Cambria"/>
          <w:sz w:val="20"/>
          <w:szCs w:val="20"/>
        </w:rPr>
        <w:t>dokumentów</w:t>
      </w:r>
      <w:r w:rsidR="00CD051B" w:rsidRPr="00CD051B">
        <w:rPr>
          <w:rFonts w:ascii="Cambria" w:hAnsi="Cambria"/>
          <w:sz w:val="20"/>
          <w:szCs w:val="20"/>
        </w:rPr>
        <w:t xml:space="preserve"> w celu potwierdzenia spełnienia wymogu zatrudniania na podstawie umowy o pracę przez Wykonawcę lub Podwykonawców osób wskazanych w </w:t>
      </w:r>
      <w:bookmarkStart w:id="0" w:name="WKP_AL_3242"/>
      <w:r w:rsidR="00CD051B" w:rsidRPr="00CD051B">
        <w:rPr>
          <w:rFonts w:ascii="Cambria" w:hAnsi="Cambria"/>
          <w:sz w:val="20"/>
          <w:szCs w:val="20"/>
        </w:rPr>
        <w:t xml:space="preserve">ust. </w:t>
      </w:r>
      <w:bookmarkEnd w:id="0"/>
      <w:r w:rsidR="003B1466">
        <w:rPr>
          <w:rFonts w:ascii="Cambria" w:hAnsi="Cambria"/>
          <w:sz w:val="20"/>
          <w:szCs w:val="20"/>
        </w:rPr>
        <w:t>5</w:t>
      </w:r>
      <w:r w:rsidR="00CD051B" w:rsidRPr="00CD051B">
        <w:rPr>
          <w:rFonts w:ascii="Cambria" w:hAnsi="Cambria"/>
          <w:sz w:val="20"/>
          <w:szCs w:val="20"/>
        </w:rPr>
        <w:t>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 xml:space="preserve">oświadczenie Wykonawcy lub Podwykonawców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pracę, wraz ze wskazaniem liczby tych osób, rodzaj umowy, wymiar etatu, podpis osoby uprawnionej </w:t>
      </w:r>
      <w:r w:rsidR="00A20951">
        <w:rPr>
          <w:rFonts w:ascii="Cambria" w:hAnsi="Cambria"/>
          <w:sz w:val="20"/>
        </w:rPr>
        <w:t xml:space="preserve">              </w:t>
      </w:r>
      <w:r w:rsidRPr="00CD051B">
        <w:rPr>
          <w:rFonts w:ascii="Cambria" w:hAnsi="Cambria"/>
          <w:sz w:val="20"/>
        </w:rPr>
        <w:t>do złożenia oświadczenia w imieniu Wykonawcy lub Podwykonawcy;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</w:r>
      <w:r w:rsidR="00FF7B7C">
        <w:rPr>
          <w:rFonts w:ascii="Cambria" w:hAnsi="Cambria"/>
          <w:sz w:val="20"/>
        </w:rPr>
        <w:t xml:space="preserve">lub </w:t>
      </w:r>
      <w:r w:rsidR="00E5337F" w:rsidRPr="00BD2E8E">
        <w:rPr>
          <w:rFonts w:ascii="Cambria" w:hAnsi="Cambria"/>
          <w:sz w:val="20"/>
        </w:rPr>
        <w:t xml:space="preserve">do wglądu </w:t>
      </w:r>
      <w:r w:rsidRPr="00CD051B">
        <w:rPr>
          <w:rFonts w:ascii="Cambria" w:hAnsi="Cambria"/>
          <w:sz w:val="20"/>
        </w:rPr>
        <w:t xml:space="preserve">poświadczoną za zgodność z oryginałem odpowiednio przez Wykonawcę lub Podwykonawców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FF7B7C">
        <w:rPr>
          <w:rFonts w:ascii="Cambria" w:hAnsi="Cambria"/>
          <w:sz w:val="20"/>
        </w:rPr>
        <w:t xml:space="preserve">                              </w:t>
      </w:r>
      <w:r w:rsidRPr="00CD051B">
        <w:rPr>
          <w:rFonts w:ascii="Cambria" w:hAnsi="Cambria"/>
          <w:sz w:val="20"/>
        </w:rPr>
        <w:t xml:space="preserve">z </w:t>
      </w:r>
      <w:r w:rsidR="00F12AF8">
        <w:rPr>
          <w:rFonts w:ascii="Cambria" w:hAnsi="Cambria"/>
          <w:sz w:val="20"/>
        </w:rPr>
        <w:t>obowiązującymi przepisami.</w:t>
      </w:r>
      <w:r w:rsidRPr="00CD051B">
        <w:rPr>
          <w:rFonts w:ascii="Cambria" w:hAnsi="Cambria"/>
          <w:sz w:val="20"/>
        </w:rPr>
        <w:t xml:space="preserve"> Informacje takie jak: data zawarcia umowy, rodzaj umowy o pracę i wymiar etatu powinny być możliwe do zidentyfikowania;</w:t>
      </w:r>
    </w:p>
    <w:p w:rsidR="00CD051B" w:rsidRPr="00CD051B" w:rsidRDefault="00455952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</w:t>
      </w:r>
      <w:r w:rsidR="00CD051B" w:rsidRPr="00CD051B">
        <w:rPr>
          <w:rFonts w:ascii="Cambria" w:hAnsi="Cambria"/>
          <w:sz w:val="20"/>
          <w:szCs w:val="20"/>
        </w:rPr>
        <w:t>.</w:t>
      </w:r>
      <w:r w:rsidR="00CD051B" w:rsidRPr="00CD051B">
        <w:rPr>
          <w:rFonts w:ascii="Cambria" w:hAnsi="Cambria"/>
          <w:sz w:val="20"/>
          <w:szCs w:val="20"/>
        </w:rPr>
        <w:tab/>
        <w:t xml:space="preserve">Niezłożenie przez Wykonawcę w terminie </w:t>
      </w:r>
      <w:r w:rsidR="00CD051B">
        <w:rPr>
          <w:rFonts w:ascii="Cambria" w:hAnsi="Cambria"/>
          <w:sz w:val="20"/>
          <w:szCs w:val="20"/>
        </w:rPr>
        <w:t>3</w:t>
      </w:r>
      <w:r w:rsidR="00CD051B" w:rsidRPr="00CD051B">
        <w:rPr>
          <w:rFonts w:ascii="Cambria" w:hAnsi="Cambria"/>
          <w:sz w:val="20"/>
          <w:szCs w:val="20"/>
        </w:rPr>
        <w:t xml:space="preserve"> dni roboczych od dnia otrzymania od Zamawiającego żądania na piśmie </w:t>
      </w:r>
      <w:r w:rsidR="00A20951">
        <w:rPr>
          <w:rFonts w:ascii="Cambria" w:hAnsi="Cambria"/>
          <w:sz w:val="20"/>
          <w:szCs w:val="20"/>
        </w:rPr>
        <w:t>wyżej wymienionych dokumentów</w:t>
      </w:r>
      <w:r w:rsidR="00CD051B" w:rsidRPr="00CD051B">
        <w:rPr>
          <w:rFonts w:ascii="Cambria" w:hAnsi="Cambria"/>
          <w:sz w:val="20"/>
          <w:szCs w:val="20"/>
        </w:rPr>
        <w:t xml:space="preserve"> w celu potwierdzenia spełnienia przez Wykonawcę lub Podwykonawców wymogu zatrudniania na podstawie umowy o pracę traktowane </w:t>
      </w:r>
      <w:proofErr w:type="gramStart"/>
      <w:r w:rsidR="00CD051B" w:rsidRPr="00CD051B">
        <w:rPr>
          <w:rFonts w:ascii="Cambria" w:hAnsi="Cambria"/>
          <w:sz w:val="20"/>
          <w:szCs w:val="20"/>
        </w:rPr>
        <w:t>będzie jako</w:t>
      </w:r>
      <w:proofErr w:type="gramEnd"/>
      <w:r w:rsidR="00CD051B" w:rsidRPr="00CD051B">
        <w:rPr>
          <w:rFonts w:ascii="Cambria" w:hAnsi="Cambria"/>
          <w:sz w:val="20"/>
          <w:szCs w:val="20"/>
        </w:rPr>
        <w:t xml:space="preserve"> niespełnienie przez Wykonawcę wymogu zatrudniania na podstawie umowy o pracę osób wskazanych w ust. </w:t>
      </w:r>
      <w:r w:rsidR="003B1466">
        <w:rPr>
          <w:rFonts w:ascii="Cambria" w:hAnsi="Cambria"/>
          <w:sz w:val="20"/>
          <w:szCs w:val="20"/>
        </w:rPr>
        <w:t>5</w:t>
      </w:r>
      <w:r w:rsidR="00CD051B" w:rsidRPr="00CD051B">
        <w:rPr>
          <w:rFonts w:ascii="Cambria" w:hAnsi="Cambria"/>
          <w:sz w:val="20"/>
          <w:szCs w:val="20"/>
        </w:rPr>
        <w:t>.</w:t>
      </w:r>
    </w:p>
    <w:p w:rsidR="00FB7CE9" w:rsidRDefault="00CD051B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1</w:t>
      </w:r>
      <w:r w:rsidR="00455952">
        <w:rPr>
          <w:rFonts w:ascii="Cambria" w:hAnsi="Cambria"/>
          <w:sz w:val="20"/>
          <w:szCs w:val="20"/>
        </w:rPr>
        <w:t>0</w:t>
      </w:r>
      <w:r w:rsidRPr="00CD051B">
        <w:rPr>
          <w:rFonts w:ascii="Cambria" w:hAnsi="Cambria"/>
          <w:sz w:val="20"/>
          <w:szCs w:val="20"/>
        </w:rPr>
        <w:t>.</w:t>
      </w:r>
      <w:r w:rsidRPr="00CD051B">
        <w:rPr>
          <w:rFonts w:ascii="Cambria" w:hAnsi="Cambria"/>
          <w:sz w:val="20"/>
          <w:szCs w:val="20"/>
        </w:rPr>
        <w:tab/>
        <w:t xml:space="preserve">W przypadku uzasadnionych </w:t>
      </w:r>
      <w:proofErr w:type="gramStart"/>
      <w:r w:rsidRPr="00CD051B">
        <w:rPr>
          <w:rFonts w:ascii="Cambria" w:hAnsi="Cambria"/>
          <w:sz w:val="20"/>
          <w:szCs w:val="20"/>
        </w:rPr>
        <w:t>wątpliwości co</w:t>
      </w:r>
      <w:proofErr w:type="gramEnd"/>
      <w:r w:rsidRPr="00CD051B">
        <w:rPr>
          <w:rFonts w:ascii="Cambria" w:hAnsi="Cambria"/>
          <w:sz w:val="20"/>
          <w:szCs w:val="20"/>
        </w:rPr>
        <w:t xml:space="preserve"> do przestrzegania prawa pracy przez Wykonawcę lub Podwykonawców Zamawiający może zwrócić się o przeprowadzenie kontroli przez Państwową Inspekcję Pracy.</w:t>
      </w:r>
    </w:p>
    <w:p w:rsidR="00FF7B7C" w:rsidRPr="00FB7CE9" w:rsidRDefault="00FF7B7C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455952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. Nieprzedstawienie </w:t>
      </w:r>
      <w:r w:rsidR="00FB7CE9">
        <w:rPr>
          <w:rFonts w:ascii="Cambria" w:hAnsi="Cambria"/>
          <w:sz w:val="20"/>
          <w:szCs w:val="20"/>
        </w:rPr>
        <w:t xml:space="preserve">dokumentów o których mowa </w:t>
      </w:r>
      <w:proofErr w:type="gramStart"/>
      <w:r w:rsidR="00FB7CE9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>§</w:t>
      </w:r>
      <w:r w:rsidR="00FB7CE9" w:rsidRPr="00FB7CE9">
        <w:rPr>
          <w:rFonts w:ascii="Cambria" w:hAnsi="Cambria" w:cs="Arial"/>
          <w:sz w:val="20"/>
          <w:szCs w:val="20"/>
        </w:rPr>
        <w:t xml:space="preserve"> 5 ust</w:t>
      </w:r>
      <w:proofErr w:type="gramEnd"/>
      <w:r w:rsidR="00FB7CE9" w:rsidRPr="00FB7CE9">
        <w:rPr>
          <w:rFonts w:ascii="Cambria" w:hAnsi="Cambria" w:cs="Arial"/>
          <w:sz w:val="20"/>
          <w:szCs w:val="20"/>
        </w:rPr>
        <w:t xml:space="preserve">. </w:t>
      </w:r>
      <w:r w:rsidR="00455952">
        <w:rPr>
          <w:rFonts w:ascii="Cambria" w:hAnsi="Cambria" w:cs="Arial"/>
          <w:sz w:val="20"/>
          <w:szCs w:val="20"/>
        </w:rPr>
        <w:t>8</w:t>
      </w:r>
      <w:r w:rsidR="00FB7CE9" w:rsidRPr="00FB7CE9">
        <w:rPr>
          <w:rFonts w:ascii="Cambria" w:hAnsi="Cambria" w:cs="Arial"/>
          <w:sz w:val="20"/>
          <w:szCs w:val="20"/>
        </w:rPr>
        <w:t xml:space="preserve"> pkt 1 </w:t>
      </w:r>
      <w:r w:rsidR="00455952">
        <w:rPr>
          <w:rFonts w:ascii="Cambria" w:hAnsi="Cambria" w:cs="Arial"/>
          <w:sz w:val="20"/>
          <w:szCs w:val="20"/>
        </w:rPr>
        <w:t>i</w:t>
      </w:r>
      <w:r w:rsidR="00FB7CE9" w:rsidRPr="00FB7CE9">
        <w:rPr>
          <w:rFonts w:ascii="Cambria" w:hAnsi="Cambria" w:cs="Arial"/>
          <w:sz w:val="20"/>
          <w:szCs w:val="20"/>
        </w:rPr>
        <w:t xml:space="preserve"> 2,  </w:t>
      </w:r>
      <w:r w:rsidRPr="00FB7CE9">
        <w:rPr>
          <w:rFonts w:ascii="Cambria" w:hAnsi="Cambria" w:cs="Arial"/>
          <w:sz w:val="20"/>
          <w:szCs w:val="20"/>
        </w:rPr>
        <w:t xml:space="preserve"> </w:t>
      </w:r>
      <w:r w:rsidR="00FB7CE9" w:rsidRPr="00FB7CE9">
        <w:rPr>
          <w:rFonts w:ascii="Cambria" w:hAnsi="Cambria" w:cs="Arial"/>
          <w:sz w:val="20"/>
          <w:szCs w:val="20"/>
        </w:rPr>
        <w:t xml:space="preserve">Zamawiający będzie traktował jako nie spełnienie wymogu określonego w  §5 ust. </w:t>
      </w:r>
      <w:r w:rsidR="003B1466">
        <w:rPr>
          <w:rFonts w:ascii="Cambria" w:hAnsi="Cambria" w:cs="Arial"/>
          <w:sz w:val="20"/>
          <w:szCs w:val="20"/>
        </w:rPr>
        <w:t>5</w:t>
      </w:r>
      <w:r w:rsidR="00FB7CE9" w:rsidRPr="00FB7CE9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C258A5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:rsidR="00BF0B98" w:rsidRPr="009D7A4A" w:rsidRDefault="00BF0B98" w:rsidP="009D7A4A">
      <w:pPr>
        <w:numPr>
          <w:ilvl w:val="0"/>
          <w:numId w:val="1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D7A4A">
        <w:rPr>
          <w:rFonts w:ascii="Cambria" w:hAnsi="Cambria" w:cs="Arial"/>
          <w:sz w:val="20"/>
          <w:szCs w:val="20"/>
        </w:rPr>
        <w:t>Sporządzi</w:t>
      </w:r>
      <w:r w:rsidR="00D508A1" w:rsidRPr="009D7A4A">
        <w:rPr>
          <w:rFonts w:ascii="Cambria" w:hAnsi="Cambria" w:cs="Arial"/>
          <w:sz w:val="20"/>
          <w:szCs w:val="20"/>
        </w:rPr>
        <w:t>ć</w:t>
      </w:r>
      <w:r w:rsidRPr="009D7A4A">
        <w:rPr>
          <w:rFonts w:ascii="Cambria" w:hAnsi="Cambria" w:cs="Arial"/>
          <w:sz w:val="20"/>
          <w:szCs w:val="20"/>
        </w:rPr>
        <w:t xml:space="preserve"> lub </w:t>
      </w:r>
      <w:r w:rsidR="002A284D" w:rsidRPr="009D7A4A">
        <w:rPr>
          <w:rFonts w:ascii="Cambria" w:hAnsi="Cambria" w:cs="Arial"/>
          <w:sz w:val="20"/>
          <w:szCs w:val="20"/>
        </w:rPr>
        <w:t>zapewnić</w:t>
      </w:r>
      <w:r w:rsidRPr="009D7A4A">
        <w:rPr>
          <w:rFonts w:ascii="Cambria" w:hAnsi="Cambria" w:cs="Arial"/>
          <w:sz w:val="20"/>
          <w:szCs w:val="20"/>
        </w:rPr>
        <w:t xml:space="preserve"> sporządzenie, planu bezpieczeństwa i ochrony zdrowia w zakresie określonym w art. 21a ustawy z dnia </w:t>
      </w:r>
      <w:r w:rsidR="009D7A4A">
        <w:rPr>
          <w:rFonts w:ascii="Cambria" w:hAnsi="Cambria" w:cs="Arial"/>
          <w:sz w:val="20"/>
          <w:szCs w:val="20"/>
        </w:rPr>
        <w:t xml:space="preserve">7 lipca </w:t>
      </w:r>
      <w:r w:rsidR="000B6745" w:rsidRPr="009D7A4A">
        <w:rPr>
          <w:rFonts w:ascii="Cambria" w:hAnsi="Cambria" w:cs="Arial"/>
          <w:sz w:val="20"/>
          <w:szCs w:val="20"/>
        </w:rPr>
        <w:t>1994</w:t>
      </w:r>
      <w:r w:rsidRPr="009D7A4A">
        <w:rPr>
          <w:rFonts w:ascii="Cambria" w:hAnsi="Cambria" w:cs="Arial"/>
          <w:sz w:val="20"/>
          <w:szCs w:val="20"/>
        </w:rPr>
        <w:t xml:space="preserve">r </w:t>
      </w:r>
      <w:r w:rsidR="000B6745" w:rsidRPr="009D7A4A">
        <w:rPr>
          <w:rFonts w:ascii="Cambria" w:hAnsi="Cambria" w:cs="Arial"/>
          <w:sz w:val="20"/>
          <w:szCs w:val="20"/>
        </w:rPr>
        <w:t>u</w:t>
      </w:r>
      <w:r w:rsidRPr="009D7A4A">
        <w:rPr>
          <w:rFonts w:ascii="Cambria" w:hAnsi="Cambria" w:cs="Arial"/>
          <w:sz w:val="20"/>
          <w:szCs w:val="20"/>
        </w:rPr>
        <w:t>staw</w:t>
      </w:r>
      <w:r w:rsidR="000B6745" w:rsidRPr="009D7A4A">
        <w:rPr>
          <w:rFonts w:ascii="Cambria" w:hAnsi="Cambria" w:cs="Arial"/>
          <w:sz w:val="20"/>
          <w:szCs w:val="20"/>
        </w:rPr>
        <w:t>a</w:t>
      </w:r>
      <w:r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P</w:t>
      </w:r>
      <w:r w:rsidRPr="009D7A4A">
        <w:rPr>
          <w:rFonts w:ascii="Cambria" w:hAnsi="Cambria" w:cs="Arial"/>
          <w:sz w:val="20"/>
          <w:szCs w:val="20"/>
        </w:rPr>
        <w:t>rawo budowlane</w:t>
      </w:r>
      <w:r w:rsidR="009D7A4A" w:rsidRPr="009D7A4A">
        <w:rPr>
          <w:rFonts w:ascii="Cambria" w:hAnsi="Cambria" w:cs="Arial"/>
          <w:sz w:val="20"/>
          <w:szCs w:val="20"/>
        </w:rPr>
        <w:t xml:space="preserve"> (tekst jednolity Dz. U. z 2018r. poz. 1202 z późn. zm.)</w:t>
      </w:r>
      <w:r w:rsidRPr="009D7A4A">
        <w:rPr>
          <w:rFonts w:ascii="Cambria" w:hAnsi="Cambria" w:cs="Arial"/>
          <w:sz w:val="20"/>
          <w:szCs w:val="20"/>
        </w:rPr>
        <w:t xml:space="preserve"> oraz Rozporządzenie Ministra Infrastruktury z dnia 23.06.2003r.</w:t>
      </w:r>
      <w:r w:rsidR="009D7A4A" w:rsidRPr="009D7A4A">
        <w:t xml:space="preserve"> </w:t>
      </w:r>
      <w:r w:rsidR="009D7A4A">
        <w:t>(</w:t>
      </w:r>
      <w:r w:rsidR="009D7A4A" w:rsidRPr="009D7A4A">
        <w:rPr>
          <w:rFonts w:ascii="Cambria" w:hAnsi="Cambria" w:cs="Arial"/>
          <w:sz w:val="20"/>
          <w:szCs w:val="20"/>
        </w:rPr>
        <w:t>Dz.U.2003.</w:t>
      </w:r>
      <w:r w:rsidR="009D7A4A">
        <w:rPr>
          <w:rFonts w:ascii="Cambria" w:hAnsi="Cambria" w:cs="Arial"/>
          <w:sz w:val="20"/>
          <w:szCs w:val="20"/>
        </w:rPr>
        <w:t xml:space="preserve"> Nr </w:t>
      </w:r>
      <w:r w:rsidR="009D7A4A" w:rsidRPr="009D7A4A">
        <w:rPr>
          <w:rFonts w:ascii="Cambria" w:hAnsi="Cambria" w:cs="Arial"/>
          <w:sz w:val="20"/>
          <w:szCs w:val="20"/>
        </w:rPr>
        <w:t>120.</w:t>
      </w:r>
      <w:r w:rsidR="009D7A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9D7A4A">
        <w:rPr>
          <w:rFonts w:ascii="Cambria" w:hAnsi="Cambria" w:cs="Arial"/>
          <w:sz w:val="20"/>
          <w:szCs w:val="20"/>
        </w:rPr>
        <w:t>poz</w:t>
      </w:r>
      <w:proofErr w:type="spellEnd"/>
      <w:r w:rsidR="009D7A4A">
        <w:rPr>
          <w:rFonts w:ascii="Cambria" w:hAnsi="Cambria" w:cs="Arial"/>
          <w:sz w:val="20"/>
          <w:szCs w:val="20"/>
        </w:rPr>
        <w:t xml:space="preserve"> </w:t>
      </w:r>
      <w:r w:rsidR="009D7A4A" w:rsidRPr="009D7A4A">
        <w:rPr>
          <w:rFonts w:ascii="Cambria" w:hAnsi="Cambria" w:cs="Arial"/>
          <w:sz w:val="20"/>
          <w:szCs w:val="20"/>
        </w:rPr>
        <w:t>1126</w:t>
      </w:r>
      <w:r w:rsidR="009D7A4A">
        <w:rPr>
          <w:rFonts w:ascii="Cambria" w:hAnsi="Cambria" w:cs="Arial"/>
          <w:sz w:val="20"/>
          <w:szCs w:val="20"/>
        </w:rPr>
        <w:t>)</w:t>
      </w:r>
      <w:r w:rsidR="009D7A4A"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0B6745"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  <w:r w:rsidRPr="009D7A4A">
        <w:rPr>
          <w:rFonts w:ascii="Cambria" w:hAnsi="Cambria" w:cs="Arial"/>
          <w:sz w:val="20"/>
          <w:szCs w:val="20"/>
        </w:rPr>
        <w:t xml:space="preserve"> i dostarczy go Zamawiającemu. </w:t>
      </w:r>
    </w:p>
    <w:p w:rsidR="00D508A1" w:rsidRDefault="00D508A1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lastRenderedPageBreak/>
        <w:t xml:space="preserve">wykonywanie  prac o znacznym  stopniu hałasu lub wymagających przerw w  dostawie mediów </w:t>
      </w:r>
      <w:r w:rsidR="00C258A5">
        <w:rPr>
          <w:rFonts w:ascii="Cambria" w:hAnsi="Cambria" w:cs="Arial"/>
          <w:sz w:val="20"/>
          <w:szCs w:val="20"/>
        </w:rPr>
        <w:t xml:space="preserve">                      </w:t>
      </w:r>
      <w:r w:rsidRPr="00A55B2B">
        <w:rPr>
          <w:rFonts w:ascii="Cambria" w:hAnsi="Cambria" w:cs="Arial"/>
          <w:sz w:val="20"/>
          <w:szCs w:val="20"/>
        </w:rPr>
        <w:t xml:space="preserve">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</w:t>
      </w:r>
      <w:r w:rsidR="00C258A5">
        <w:rPr>
          <w:rFonts w:ascii="Cambria" w:hAnsi="Cambria" w:cs="Arial"/>
          <w:sz w:val="20"/>
          <w:szCs w:val="20"/>
        </w:rPr>
        <w:t xml:space="preserve"> </w:t>
      </w:r>
      <w:r w:rsidRPr="00A55B2B">
        <w:rPr>
          <w:rFonts w:ascii="Cambria" w:hAnsi="Cambria" w:cs="Arial"/>
          <w:sz w:val="20"/>
          <w:szCs w:val="20"/>
        </w:rPr>
        <w:t xml:space="preserve">do usuwania awarii oraz naprawy powstałych uszkodzeń i zniszczeń (do 1 godziny od zgłoszenia), 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</w:t>
      </w:r>
      <w:r w:rsidRPr="00903203">
        <w:rPr>
          <w:rFonts w:ascii="Cambria" w:hAnsi="Cambria" w:cs="Arial"/>
          <w:sz w:val="20"/>
          <w:szCs w:val="20"/>
        </w:rPr>
        <w:t>z</w:t>
      </w:r>
      <w:r w:rsidR="00264215">
        <w:rPr>
          <w:rFonts w:ascii="Cambria" w:hAnsi="Cambria" w:cs="Arial"/>
          <w:sz w:val="20"/>
          <w:szCs w:val="20"/>
        </w:rPr>
        <w:t xml:space="preserve"> 2016r. poz. 1570</w:t>
      </w:r>
      <w:r w:rsidRPr="00903203">
        <w:rPr>
          <w:rFonts w:ascii="Cambria" w:hAnsi="Cambria" w:cs="Arial"/>
          <w:sz w:val="20"/>
          <w:szCs w:val="20"/>
        </w:rPr>
        <w:t xml:space="preserve"> późn. zm</w:t>
      </w:r>
      <w:r w:rsidR="00264215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>) a  zgodnie z art.10 ustawy z dnia 7 lipca 1994 roku Prawo Budowlane (</w:t>
      </w:r>
      <w:r w:rsidR="009D7A4A" w:rsidRPr="009D7A4A">
        <w:rPr>
          <w:rFonts w:ascii="Cambria" w:hAnsi="Cambria" w:cs="Arial"/>
          <w:sz w:val="20"/>
          <w:szCs w:val="20"/>
        </w:rPr>
        <w:t>tekst jednolity Dz. U. z 2018r. poz. 1202 z późn.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Default="00BF0B98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</w:t>
      </w:r>
      <w:proofErr w:type="gramStart"/>
      <w:r w:rsidRPr="00903203">
        <w:rPr>
          <w:rFonts w:ascii="Cambria" w:hAnsi="Cambria" w:cs="Arial"/>
          <w:sz w:val="20"/>
          <w:szCs w:val="20"/>
        </w:rPr>
        <w:t>świadectw jakości</w:t>
      </w:r>
      <w:proofErr w:type="gramEnd"/>
      <w:r w:rsidRPr="00903203">
        <w:rPr>
          <w:rFonts w:ascii="Cambria" w:hAnsi="Cambria" w:cs="Arial"/>
          <w:sz w:val="20"/>
          <w:szCs w:val="20"/>
        </w:rPr>
        <w:t xml:space="preserve"> materiałów dostarczonych na plac budowy (certyfikat na znak bezpieczeństwa, deklaracja zgodn</w:t>
      </w:r>
      <w:r w:rsidR="00AB5C25">
        <w:rPr>
          <w:rFonts w:ascii="Cambria" w:hAnsi="Cambria" w:cs="Arial"/>
          <w:sz w:val="20"/>
          <w:szCs w:val="20"/>
        </w:rPr>
        <w:t>ości, aprobata techniczna itp.).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BF0B98" w:rsidRDefault="00BF0B98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2F36C6">
        <w:rPr>
          <w:rFonts w:ascii="Cambria" w:hAnsi="Cambria" w:cs="Arial"/>
          <w:bCs/>
          <w:sz w:val="20"/>
          <w:szCs w:val="20"/>
          <w:lang w:eastAsia="ar-SA"/>
        </w:rPr>
        <w:t xml:space="preserve">się do posiadania </w:t>
      </w:r>
      <w:bookmarkStart w:id="1" w:name="_Hlk512335943"/>
      <w:r w:rsidRPr="002F36C6">
        <w:rPr>
          <w:rFonts w:ascii="Cambria" w:hAnsi="Cambria" w:cs="Arial"/>
          <w:bCs/>
          <w:sz w:val="20"/>
          <w:szCs w:val="20"/>
          <w:lang w:eastAsia="ar-SA"/>
        </w:rPr>
        <w:t>polisy OC na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1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2F36C6">
        <w:rPr>
          <w:rFonts w:ascii="Cambria" w:hAnsi="Cambria" w:cs="Arial"/>
          <w:sz w:val="20"/>
          <w:szCs w:val="20"/>
        </w:rPr>
        <w:t>.</w:t>
      </w:r>
      <w:r w:rsidR="00FF79CD" w:rsidRPr="002F36C6">
        <w:rPr>
          <w:rFonts w:ascii="Cambria" w:hAnsi="Cambria" w:cs="Arial"/>
          <w:sz w:val="20"/>
          <w:szCs w:val="20"/>
        </w:rPr>
        <w:t xml:space="preserve"> </w:t>
      </w:r>
      <w:r w:rsidR="00614580">
        <w:rPr>
          <w:rFonts w:ascii="Cambria" w:hAnsi="Cambria" w:cs="Arial"/>
          <w:sz w:val="20"/>
          <w:szCs w:val="20"/>
        </w:rPr>
        <w:t>Polisę n</w:t>
      </w:r>
      <w:r w:rsidR="00FF79CD" w:rsidRPr="002F36C6">
        <w:rPr>
          <w:rFonts w:ascii="Cambria" w:hAnsi="Cambria" w:cs="Arial"/>
          <w:sz w:val="20"/>
          <w:szCs w:val="20"/>
        </w:rPr>
        <w:t xml:space="preserve">ależy przedstawić </w:t>
      </w:r>
      <w:r w:rsidR="002F36C6" w:rsidRPr="002F36C6">
        <w:rPr>
          <w:rFonts w:ascii="Cambria" w:hAnsi="Cambria" w:cs="Arial"/>
          <w:sz w:val="20"/>
          <w:szCs w:val="20"/>
        </w:rPr>
        <w:t>najpóźniej</w:t>
      </w:r>
      <w:r w:rsidR="00FF79CD" w:rsidRPr="002F36C6">
        <w:rPr>
          <w:rFonts w:ascii="Cambria" w:hAnsi="Cambria" w:cs="Arial"/>
          <w:sz w:val="20"/>
          <w:szCs w:val="20"/>
        </w:rPr>
        <w:t xml:space="preserve"> w dniu podpisania umowy</w:t>
      </w:r>
      <w:r w:rsidR="002F36C6" w:rsidRPr="002F36C6">
        <w:rPr>
          <w:rFonts w:ascii="Cambria" w:hAnsi="Cambria" w:cs="Arial"/>
          <w:sz w:val="20"/>
          <w:szCs w:val="20"/>
        </w:rPr>
        <w:t xml:space="preserve">. </w:t>
      </w:r>
    </w:p>
    <w:p w:rsidR="002F36C6" w:rsidRPr="00CD5944" w:rsidRDefault="00CD5944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D5944">
        <w:rPr>
          <w:rFonts w:ascii="Cambria" w:hAnsi="Cambria" w:cs="Arial"/>
          <w:color w:val="000000"/>
          <w:sz w:val="20"/>
          <w:szCs w:val="20"/>
          <w:lang w:eastAsia="ar-SA"/>
        </w:rPr>
        <w:t>Nie przedstawienie wyżej wymienionej polisy OC będzie traktowane jako nie spełnienie zapisów zawartych w specyfikacji istotnych warunków zamówienia.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 xml:space="preserve">§ </w:t>
      </w:r>
      <w:r w:rsidR="00CD051B">
        <w:rPr>
          <w:rFonts w:ascii="Cambria" w:hAnsi="Cambria" w:cs="Arial"/>
          <w:b/>
          <w:sz w:val="20"/>
          <w:szCs w:val="20"/>
        </w:rPr>
        <w:t>9</w:t>
      </w:r>
    </w:p>
    <w:p w:rsidR="00BF0B98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Strony ustalają wynagrodzenie Wykonawcy za wykonanie przedmiotu umowy, zgodnie z Ofertą Wykonawcy, na kwotę .................... zł brutto (słownie: .</w:t>
      </w:r>
      <w:r>
        <w:rPr>
          <w:rFonts w:ascii="Cambria" w:hAnsi="Cambria" w:cs="Arial"/>
          <w:b/>
          <w:bCs/>
          <w:sz w:val="20"/>
          <w:szCs w:val="20"/>
        </w:rPr>
        <w:t>...................)</w:t>
      </w:r>
      <w:r w:rsidR="00BF0B98" w:rsidRPr="00903203">
        <w:rPr>
          <w:rFonts w:ascii="Cambria" w:hAnsi="Cambria" w:cs="Arial"/>
          <w:sz w:val="20"/>
          <w:szCs w:val="20"/>
        </w:rPr>
        <w:t xml:space="preserve"> w tym podatek VAT (słownie: ............................................................................................................).</w:t>
      </w:r>
    </w:p>
    <w:p w:rsidR="00F8312B" w:rsidRPr="00903203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Wynagrodzenie za wykonanie przedmiotu umowy ma charakter ryczałtowy.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             </w:t>
      </w:r>
      <w:r w:rsidRPr="00903203">
        <w:rPr>
          <w:rFonts w:ascii="Cambria" w:hAnsi="Cambria" w:cs="Arial"/>
          <w:sz w:val="20"/>
          <w:szCs w:val="20"/>
        </w:rPr>
        <w:t xml:space="preserve">z dokumentacją projektową, przedmiarem robót, specyfikacją techniczną wykonania i odbioru robót.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</w:t>
      </w:r>
      <w:r w:rsidR="00F8312B">
        <w:rPr>
          <w:rFonts w:ascii="Cambria" w:hAnsi="Cambria" w:cs="Arial"/>
          <w:bCs/>
          <w:sz w:val="20"/>
          <w:szCs w:val="20"/>
        </w:rPr>
        <w:t xml:space="preserve">                           </w:t>
      </w:r>
      <w:r w:rsidRPr="00903203">
        <w:rPr>
          <w:rFonts w:ascii="Cambria" w:hAnsi="Cambria" w:cs="Arial"/>
          <w:bCs/>
          <w:sz w:val="20"/>
          <w:szCs w:val="20"/>
        </w:rPr>
        <w:t xml:space="preserve">z dokumentacją) </w:t>
      </w:r>
      <w:r w:rsidR="00CD5944">
        <w:rPr>
          <w:rFonts w:ascii="Cambria" w:hAnsi="Cambria" w:cs="Arial"/>
          <w:bCs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amawiający pomniejszy wynagrodzenie za te roboty i nałoży karę umowną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</w:t>
      </w:r>
      <w:r w:rsidRPr="00903203">
        <w:rPr>
          <w:rFonts w:ascii="Cambria" w:hAnsi="Cambria" w:cs="Arial"/>
          <w:sz w:val="20"/>
          <w:szCs w:val="20"/>
        </w:rPr>
        <w:t>z zapisami umowy</w:t>
      </w:r>
      <w:r w:rsidR="00F8312B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</w:t>
      </w:r>
    </w:p>
    <w:p w:rsidR="00CD051B" w:rsidRPr="00CD051B" w:rsidRDefault="00B23724" w:rsidP="00CD051B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CD051B">
        <w:rPr>
          <w:rFonts w:ascii="Cambria" w:hAnsi="Cambria" w:cs="Arial"/>
          <w:sz w:val="20"/>
          <w:szCs w:val="20"/>
        </w:rPr>
        <w:t>.</w:t>
      </w:r>
      <w:r w:rsidR="00CD051B" w:rsidRPr="00CD051B">
        <w:rPr>
          <w:rFonts w:ascii="Cambria" w:hAnsi="Cambria" w:cs="Arial"/>
          <w:sz w:val="20"/>
          <w:szCs w:val="20"/>
        </w:rPr>
        <w:tab/>
        <w:t xml:space="preserve">W ramach </w:t>
      </w:r>
      <w:r w:rsidR="00CD051B">
        <w:rPr>
          <w:rFonts w:ascii="Cambria" w:hAnsi="Cambria" w:cs="Arial"/>
          <w:sz w:val="20"/>
          <w:szCs w:val="20"/>
        </w:rPr>
        <w:t>wynagrodzeni</w:t>
      </w:r>
      <w:r w:rsidR="00CD5944">
        <w:rPr>
          <w:rFonts w:ascii="Cambria" w:hAnsi="Cambria" w:cs="Arial"/>
          <w:sz w:val="20"/>
          <w:szCs w:val="20"/>
        </w:rPr>
        <w:t>a</w:t>
      </w:r>
      <w:r w:rsidR="00CD051B">
        <w:rPr>
          <w:rFonts w:ascii="Cambria" w:hAnsi="Cambria" w:cs="Arial"/>
          <w:sz w:val="20"/>
          <w:szCs w:val="20"/>
        </w:rPr>
        <w:t xml:space="preserve"> wymienionego </w:t>
      </w:r>
      <w:r w:rsidR="00CD051B" w:rsidRPr="00CD051B">
        <w:rPr>
          <w:rFonts w:ascii="Cambria" w:hAnsi="Cambria" w:cs="Arial"/>
          <w:sz w:val="20"/>
          <w:szCs w:val="20"/>
        </w:rPr>
        <w:t xml:space="preserve">w § </w:t>
      </w:r>
      <w:r w:rsidR="00CD051B">
        <w:rPr>
          <w:rFonts w:ascii="Cambria" w:hAnsi="Cambria" w:cs="Arial"/>
          <w:sz w:val="20"/>
          <w:szCs w:val="20"/>
        </w:rPr>
        <w:t>9</w:t>
      </w:r>
      <w:r w:rsidR="00CD051B" w:rsidRPr="00CD051B">
        <w:rPr>
          <w:rFonts w:ascii="Cambria" w:hAnsi="Cambria" w:cs="Arial"/>
          <w:sz w:val="20"/>
          <w:szCs w:val="20"/>
        </w:rPr>
        <w:t xml:space="preserve"> ust. 1 Wykonawca:</w:t>
      </w:r>
    </w:p>
    <w:p w:rsidR="00985329" w:rsidRDefault="00CD051B" w:rsidP="003B1466">
      <w:pPr>
        <w:spacing w:after="120" w:line="240" w:lineRule="auto"/>
        <w:ind w:left="360" w:hanging="360"/>
        <w:jc w:val="both"/>
        <w:rPr>
          <w:rFonts w:ascii="Cambria" w:hAnsi="Cambria" w:cs="Arial"/>
          <w:b/>
          <w:sz w:val="20"/>
          <w:szCs w:val="20"/>
        </w:rPr>
      </w:pPr>
      <w:proofErr w:type="gramStart"/>
      <w:r w:rsidRPr="00CD051B">
        <w:rPr>
          <w:rFonts w:ascii="Cambria" w:hAnsi="Cambria" w:cs="Arial"/>
          <w:sz w:val="20"/>
          <w:szCs w:val="20"/>
        </w:rPr>
        <w:t>1)</w:t>
      </w:r>
      <w:r w:rsidRPr="00CD051B">
        <w:rPr>
          <w:rFonts w:ascii="Cambria" w:hAnsi="Cambria" w:cs="Arial"/>
          <w:sz w:val="20"/>
          <w:szCs w:val="20"/>
        </w:rPr>
        <w:tab/>
        <w:t>Usunie</w:t>
      </w:r>
      <w:proofErr w:type="gramEnd"/>
      <w:r w:rsidRPr="00CD051B">
        <w:rPr>
          <w:rFonts w:ascii="Cambria" w:hAnsi="Cambria" w:cs="Arial"/>
          <w:sz w:val="20"/>
          <w:szCs w:val="20"/>
        </w:rPr>
        <w:t xml:space="preserve">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</w:t>
      </w:r>
      <w:r w:rsidR="003B1466">
        <w:rPr>
          <w:rFonts w:ascii="Cambria" w:hAnsi="Cambria" w:cs="Arial"/>
          <w:sz w:val="20"/>
          <w:szCs w:val="20"/>
        </w:rPr>
        <w:t xml:space="preserve">wi uprawnionemu, </w:t>
      </w:r>
      <w:r w:rsidRPr="00CD051B">
        <w:rPr>
          <w:rFonts w:ascii="Cambria" w:hAnsi="Cambria" w:cs="Arial"/>
          <w:sz w:val="20"/>
          <w:szCs w:val="20"/>
        </w:rPr>
        <w:t xml:space="preserve">usuwanie materiałów </w:t>
      </w:r>
      <w:proofErr w:type="gramStart"/>
      <w:r w:rsidRPr="00CD051B">
        <w:rPr>
          <w:rFonts w:ascii="Cambria" w:hAnsi="Cambria" w:cs="Arial"/>
          <w:sz w:val="20"/>
          <w:szCs w:val="20"/>
        </w:rPr>
        <w:t>zbędnych  odbywa</w:t>
      </w:r>
      <w:proofErr w:type="gramEnd"/>
      <w:r w:rsidRPr="00CD051B">
        <w:rPr>
          <w:rFonts w:ascii="Cambria" w:hAnsi="Cambria" w:cs="Arial"/>
          <w:sz w:val="20"/>
          <w:szCs w:val="20"/>
        </w:rPr>
        <w:t xml:space="preserve"> się na bieżącą (zabrania się składowania materiałów przeznaczonych do utylizacji na placu budowy).</w:t>
      </w:r>
    </w:p>
    <w:p w:rsidR="00BF0B98" w:rsidRPr="00903203" w:rsidRDefault="00CD051B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E34809" w:rsidRPr="00E34809" w:rsidRDefault="00BF0B98" w:rsidP="00E34809">
      <w:pPr>
        <w:numPr>
          <w:ilvl w:val="0"/>
          <w:numId w:val="4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BF0B98" w:rsidRPr="00903203" w:rsidRDefault="00CD051B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1245CF" w:rsidRPr="00867FBE" w:rsidRDefault="00BF0B98" w:rsidP="001245CF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867FBE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867FBE">
        <w:rPr>
          <w:rFonts w:ascii="Cambria" w:hAnsi="Cambria" w:cs="Arial"/>
          <w:sz w:val="20"/>
          <w:szCs w:val="20"/>
        </w:rPr>
        <w:t xml:space="preserve"> </w:t>
      </w:r>
      <w:r w:rsidRPr="00867FBE">
        <w:rPr>
          <w:rFonts w:ascii="Cambria" w:hAnsi="Cambria" w:cs="Arial"/>
          <w:sz w:val="20"/>
          <w:szCs w:val="20"/>
        </w:rPr>
        <w:t xml:space="preserve">doręczenia 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67FBE">
        <w:rPr>
          <w:rFonts w:ascii="Cambria" w:hAnsi="Cambria" w:cs="Arial"/>
          <w:bCs/>
          <w:sz w:val="20"/>
          <w:szCs w:val="20"/>
        </w:rPr>
        <w:t>prawidłowo wystawionej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867FBE">
        <w:rPr>
          <w:rFonts w:ascii="Cambria" w:hAnsi="Cambria" w:cs="Arial"/>
          <w:sz w:val="20"/>
          <w:szCs w:val="20"/>
        </w:rPr>
        <w:t>faktury wraz</w:t>
      </w:r>
      <w:r w:rsidRPr="00867FBE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867FBE" w:rsidRPr="00867FBE">
        <w:rPr>
          <w:rFonts w:ascii="Cambria" w:hAnsi="Cambria" w:cs="Arial"/>
          <w:sz w:val="20"/>
          <w:szCs w:val="20"/>
        </w:rPr>
        <w:t>.</w:t>
      </w:r>
      <w:r w:rsidR="00CA77B3" w:rsidRPr="00867FBE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Fakturę należy wystawić</w:t>
      </w:r>
      <w:r w:rsidR="001245CF" w:rsidRPr="00867FBE">
        <w:rPr>
          <w:rFonts w:ascii="Cambria" w:hAnsi="Cambria" w:cs="Arial"/>
          <w:sz w:val="20"/>
          <w:szCs w:val="20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według podanych</w:t>
      </w:r>
      <w:r w:rsidR="001245CF" w:rsidRPr="00867FBE">
        <w:rPr>
          <w:rFonts w:ascii="Cambria" w:hAnsi="Cambria" w:cs="Arial"/>
          <w:sz w:val="20"/>
          <w:szCs w:val="20"/>
        </w:rPr>
        <w:t xml:space="preserve"> dan</w:t>
      </w:r>
      <w:r w:rsidR="00867FBE" w:rsidRPr="00867FBE">
        <w:rPr>
          <w:rFonts w:ascii="Cambria" w:hAnsi="Cambria" w:cs="Arial"/>
          <w:sz w:val="20"/>
          <w:szCs w:val="20"/>
        </w:rPr>
        <w:t>ych</w:t>
      </w:r>
      <w:r w:rsidR="001245CF" w:rsidRPr="00867FBE">
        <w:rPr>
          <w:rFonts w:ascii="Cambria" w:hAnsi="Cambria" w:cs="Arial"/>
          <w:sz w:val="20"/>
          <w:szCs w:val="20"/>
        </w:rPr>
        <w:t>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lastRenderedPageBreak/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FC1F32">
      <w:pPr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</w:t>
      </w:r>
      <w:r w:rsidRPr="0040661A">
        <w:rPr>
          <w:rFonts w:ascii="Cambria" w:hAnsi="Cambria" w:cs="Arial"/>
          <w:sz w:val="20"/>
          <w:szCs w:val="20"/>
        </w:rPr>
        <w:t>, to warunkiem za odebrane roboty bu</w:t>
      </w:r>
      <w:r w:rsidRPr="00903203">
        <w:rPr>
          <w:rFonts w:ascii="Cambria" w:hAnsi="Cambria" w:cs="Arial"/>
          <w:sz w:val="20"/>
          <w:szCs w:val="20"/>
        </w:rPr>
        <w:t>dowlane jest przedstawienie dowodów zapłaty wymagalnego wynagrodzenia podwykonawcom i dalszym podwykonawcom</w:t>
      </w:r>
      <w:r w:rsidR="00F831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E43756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</w:t>
      </w:r>
      <w:r w:rsidR="00CD5944">
        <w:rPr>
          <w:rFonts w:ascii="Cambria" w:hAnsi="Cambria" w:cs="Arial"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C258A5">
        <w:rPr>
          <w:rFonts w:ascii="Cambria" w:hAnsi="Cambria" w:cs="Arial"/>
          <w:sz w:val="20"/>
          <w:szCs w:val="20"/>
        </w:rPr>
        <w:t xml:space="preserve">                    </w:t>
      </w:r>
      <w:r w:rsidRPr="00903203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>ceny brutto wykonania przedmiotu umowy</w:t>
      </w:r>
      <w:r w:rsidR="00AB5C25">
        <w:rPr>
          <w:rFonts w:ascii="Cambria" w:hAnsi="Cambria" w:cs="Arial"/>
          <w:sz w:val="20"/>
          <w:szCs w:val="20"/>
        </w:rPr>
        <w:t xml:space="preserve"> zgodnie z ofertą 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903203">
        <w:rPr>
          <w:rFonts w:ascii="Cambria" w:hAnsi="Cambria" w:cs="Arial"/>
          <w:sz w:val="20"/>
          <w:szCs w:val="20"/>
        </w:rPr>
        <w:t xml:space="preserve">kwoty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...................- </w:t>
      </w:r>
      <w:proofErr w:type="gramEnd"/>
      <w:r w:rsidRPr="00903203">
        <w:rPr>
          <w:rFonts w:ascii="Cambria" w:hAnsi="Cambria" w:cs="Arial"/>
          <w:b/>
          <w:bCs/>
          <w:sz w:val="20"/>
          <w:szCs w:val="20"/>
        </w:rPr>
        <w:t>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rękojmi.</w:t>
      </w:r>
    </w:p>
    <w:p w:rsidR="00C503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</w:t>
      </w:r>
      <w:r w:rsidR="00CD5944">
        <w:rPr>
          <w:rFonts w:ascii="Cambria" w:hAnsi="Cambria" w:cs="Arial"/>
          <w:sz w:val="20"/>
          <w:szCs w:val="20"/>
        </w:rPr>
        <w:t>ust</w:t>
      </w:r>
      <w:r w:rsidRPr="00903203">
        <w:rPr>
          <w:rFonts w:ascii="Cambria" w:hAnsi="Cambria" w:cs="Arial"/>
          <w:sz w:val="20"/>
          <w:szCs w:val="20"/>
        </w:rPr>
        <w:t>. 2 może ulec zmniejszeniu z tytułu potrąceń</w:t>
      </w:r>
      <w:r w:rsidR="00C50303">
        <w:rPr>
          <w:rFonts w:ascii="Cambria" w:hAnsi="Cambria" w:cs="Arial"/>
          <w:sz w:val="20"/>
          <w:szCs w:val="20"/>
        </w:rPr>
        <w:t>:</w:t>
      </w:r>
    </w:p>
    <w:p w:rsidR="00C503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1)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CD5944">
        <w:rPr>
          <w:rFonts w:ascii="Cambria" w:hAnsi="Cambria" w:cs="Arial"/>
          <w:sz w:val="20"/>
          <w:szCs w:val="20"/>
        </w:rPr>
        <w:t xml:space="preserve">o których mowa w </w:t>
      </w:r>
      <w:r w:rsidR="00CD5944">
        <w:rPr>
          <w:rFonts w:ascii="Cambria" w:hAnsi="Cambria" w:cs="Arial"/>
          <w:b/>
          <w:sz w:val="20"/>
          <w:szCs w:val="20"/>
        </w:rPr>
        <w:t>§</w:t>
      </w:r>
      <w:r>
        <w:rPr>
          <w:rFonts w:ascii="Cambria" w:hAnsi="Cambria" w:cs="Arial"/>
          <w:b/>
          <w:sz w:val="20"/>
          <w:szCs w:val="20"/>
        </w:rPr>
        <w:t xml:space="preserve"> 19 ust. 1 pkt 6, </w:t>
      </w:r>
    </w:p>
    <w:p w:rsidR="00BF0B98" w:rsidRPr="009032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50303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BF0B98" w:rsidRPr="00903203">
        <w:rPr>
          <w:rFonts w:ascii="Cambria" w:hAnsi="Cambria" w:cs="Arial"/>
          <w:sz w:val="20"/>
          <w:szCs w:val="20"/>
        </w:rPr>
        <w:t>poniesionych</w:t>
      </w:r>
      <w:r w:rsidRPr="00C50303">
        <w:t xml:space="preserve"> </w:t>
      </w:r>
      <w:r w:rsidR="009C0D8D">
        <w:rPr>
          <w:rFonts w:ascii="Cambria" w:hAnsi="Cambria" w:cs="Arial"/>
          <w:sz w:val="20"/>
          <w:szCs w:val="20"/>
        </w:rPr>
        <w:t>kosztów</w:t>
      </w:r>
      <w:r w:rsidR="00BF0B98" w:rsidRPr="00903203">
        <w:rPr>
          <w:rFonts w:ascii="Cambria" w:hAnsi="Cambria" w:cs="Arial"/>
          <w:sz w:val="20"/>
          <w:szCs w:val="20"/>
        </w:rPr>
        <w:t xml:space="preserve"> przez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9C0D8D">
        <w:rPr>
          <w:rFonts w:ascii="Cambria" w:hAnsi="Cambria" w:cs="Arial"/>
          <w:sz w:val="20"/>
          <w:szCs w:val="20"/>
        </w:rPr>
        <w:t>związanych z</w:t>
      </w:r>
      <w:r w:rsidR="00BF0B98" w:rsidRPr="00903203">
        <w:rPr>
          <w:rFonts w:ascii="Cambria" w:hAnsi="Cambria" w:cs="Arial"/>
          <w:sz w:val="20"/>
          <w:szCs w:val="20"/>
        </w:rPr>
        <w:t xml:space="preserve"> usunięcie</w:t>
      </w:r>
      <w:r w:rsidR="009C0D8D">
        <w:rPr>
          <w:rFonts w:ascii="Cambria" w:hAnsi="Cambria" w:cs="Arial"/>
          <w:sz w:val="20"/>
          <w:szCs w:val="20"/>
        </w:rPr>
        <w:t>m</w:t>
      </w:r>
      <w:r w:rsidR="00BF0B98" w:rsidRPr="00903203">
        <w:rPr>
          <w:rFonts w:ascii="Cambria" w:hAnsi="Cambria" w:cs="Arial"/>
          <w:sz w:val="20"/>
          <w:szCs w:val="20"/>
        </w:rPr>
        <w:t xml:space="preserve"> ewentualnych wad, jeżeli nie dokonał tego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BF0B98" w:rsidRDefault="00B23724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BF0B98" w:rsidRPr="00903203">
        <w:rPr>
          <w:rFonts w:ascii="Cambria" w:hAnsi="Cambria" w:cs="Arial"/>
          <w:b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 </w:t>
      </w:r>
      <w:r w:rsidRPr="00B23724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lastRenderedPageBreak/>
        <w:t>1)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</w:t>
      </w:r>
      <w:r>
        <w:rPr>
          <w:rFonts w:ascii="Cambria" w:hAnsi="Cambria" w:cs="Arial"/>
          <w:sz w:val="20"/>
          <w:szCs w:val="20"/>
        </w:rPr>
        <w:t xml:space="preserve">               </w:t>
      </w:r>
      <w:r w:rsidRPr="00B23724">
        <w:rPr>
          <w:rFonts w:ascii="Cambria" w:hAnsi="Cambria" w:cs="Arial"/>
          <w:sz w:val="20"/>
          <w:szCs w:val="20"/>
        </w:rPr>
        <w:t xml:space="preserve">W tym przypadku Wykonawca przedstawia projekt zamienny zawierający opis proponowanych zmian wraz </w:t>
      </w:r>
      <w:r>
        <w:rPr>
          <w:rFonts w:ascii="Cambria" w:hAnsi="Cambria" w:cs="Arial"/>
          <w:sz w:val="20"/>
          <w:szCs w:val="20"/>
        </w:rPr>
        <w:t xml:space="preserve">                 </w:t>
      </w:r>
      <w:r w:rsidRPr="00B23724">
        <w:rPr>
          <w:rFonts w:ascii="Cambria" w:hAnsi="Cambria" w:cs="Arial"/>
          <w:sz w:val="20"/>
          <w:szCs w:val="20"/>
        </w:rPr>
        <w:t>z rysunkami. Projekt taki wymaga akceptacji i zatwierdzenia do realizacji przez Zamawiającego i projektanta.</w:t>
      </w:r>
    </w:p>
    <w:p w:rsidR="00B23724" w:rsidRPr="00903203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F8312B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 xml:space="preserve">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5250CA">
        <w:rPr>
          <w:rFonts w:ascii="Cambria" w:eastAsia="Times-Roman" w:hAnsi="Cambria" w:cs="Arial"/>
          <w:sz w:val="20"/>
          <w:szCs w:val="20"/>
        </w:rPr>
        <w:t xml:space="preserve">                 </w:t>
      </w:r>
      <w:r w:rsidRPr="00903203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proofErr w:type="gramStart"/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</w:t>
      </w:r>
      <w:proofErr w:type="gramEnd"/>
      <w:r w:rsidRPr="00903203">
        <w:rPr>
          <w:rFonts w:ascii="Cambria" w:eastAsia="Times-Roman" w:hAnsi="Cambria" w:cs="Arial"/>
          <w:sz w:val="20"/>
          <w:szCs w:val="20"/>
        </w:rPr>
        <w:t xml:space="preserve">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="003F5EB5">
        <w:rPr>
          <w:rFonts w:ascii="Cambria" w:eastAsia="Times-Roman" w:hAnsi="Cambria" w:cs="Arial"/>
          <w:sz w:val="20"/>
          <w:szCs w:val="20"/>
        </w:rPr>
        <w:t>ty</w:t>
      </w:r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03203" w:rsidRDefault="00BF0B98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proofErr w:type="gramStart"/>
      <w:r w:rsidRPr="00903203">
        <w:rPr>
          <w:rFonts w:ascii="Cambria" w:eastAsia="Times-Roman" w:hAnsi="Cambria" w:cs="Arial"/>
          <w:sz w:val="20"/>
          <w:szCs w:val="20"/>
        </w:rPr>
        <w:t>atesty</w:t>
      </w:r>
      <w:proofErr w:type="gramEnd"/>
      <w:r w:rsidRPr="00903203">
        <w:rPr>
          <w:rFonts w:ascii="Cambria" w:eastAsia="Times-Roman" w:hAnsi="Cambria" w:cs="Arial"/>
          <w:sz w:val="20"/>
          <w:szCs w:val="20"/>
        </w:rPr>
        <w:t>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>w</w:t>
      </w:r>
      <w:r w:rsidR="003F5EB5">
        <w:rPr>
          <w:rFonts w:ascii="Cambria" w:eastAsia="Times-Roman" w:hAnsi="Cambria" w:cs="Arial"/>
          <w:sz w:val="20"/>
          <w:szCs w:val="20"/>
        </w:rPr>
        <w:t>ykonania i odbioru robót</w:t>
      </w:r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5250CA">
        <w:rPr>
          <w:rFonts w:ascii="Cambria" w:hAnsi="Cambria" w:cs="Arial"/>
          <w:b/>
          <w:bCs/>
          <w:sz w:val="20"/>
          <w:szCs w:val="20"/>
        </w:rPr>
        <w:t xml:space="preserve">                      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345CF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Default="00BF0B98" w:rsidP="00345CF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867FBE" w:rsidRDefault="00867FBE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CD051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</w:t>
      </w:r>
      <w:r w:rsidRPr="0040661A">
        <w:rPr>
          <w:rFonts w:ascii="Cambria" w:hAnsi="Cambria" w:cs="Arial"/>
          <w:sz w:val="20"/>
          <w:szCs w:val="20"/>
        </w:rPr>
        <w:t xml:space="preserve">okres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Pr="0040661A">
        <w:rPr>
          <w:rFonts w:ascii="Cambria" w:hAnsi="Cambria" w:cs="Arial"/>
          <w:b/>
          <w:sz w:val="20"/>
          <w:szCs w:val="20"/>
        </w:rPr>
        <w:t xml:space="preserve"> miesięcy</w:t>
      </w:r>
      <w:r w:rsidRPr="0040661A">
        <w:rPr>
          <w:rFonts w:ascii="Cambria" w:hAnsi="Cambria" w:cs="Arial"/>
          <w:sz w:val="20"/>
          <w:szCs w:val="20"/>
        </w:rPr>
        <w:t xml:space="preserve"> </w:t>
      </w:r>
      <w:r w:rsidR="00394D2E"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="00394D2E" w:rsidRPr="0040661A">
        <w:rPr>
          <w:rFonts w:ascii="Cambria" w:hAnsi="Cambria" w:cs="Arial"/>
          <w:b/>
          <w:sz w:val="20"/>
          <w:szCs w:val="20"/>
        </w:rPr>
        <w:t xml:space="preserve"> miesięcznej gwarancji jakości</w:t>
      </w:r>
      <w:r w:rsidR="00394D2E" w:rsidRPr="0040661A">
        <w:rPr>
          <w:rFonts w:ascii="Cambria" w:hAnsi="Cambria" w:cs="Arial"/>
          <w:sz w:val="20"/>
          <w:szCs w:val="20"/>
        </w:rPr>
        <w:t xml:space="preserve"> wykonanych </w:t>
      </w:r>
      <w:r w:rsidR="00394D2E" w:rsidRPr="003E3F2B">
        <w:rPr>
          <w:rFonts w:ascii="Cambria" w:hAnsi="Cambria" w:cs="Arial"/>
          <w:sz w:val="20"/>
          <w:szCs w:val="20"/>
        </w:rPr>
        <w:t>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Jeżeli z jakiegokolwiek powodu Wykonawca nie usunie wady (usterki) lub nie wykona napraw przedmiotu umowy w terminie </w:t>
      </w:r>
      <w:r w:rsidR="00570CF1">
        <w:rPr>
          <w:rFonts w:ascii="Cambria" w:hAnsi="Cambria" w:cs="Arial"/>
          <w:sz w:val="20"/>
          <w:szCs w:val="20"/>
        </w:rPr>
        <w:t>7</w:t>
      </w:r>
      <w:r w:rsidRPr="003E3F2B">
        <w:rPr>
          <w:rFonts w:ascii="Cambria" w:hAnsi="Cambria" w:cs="Arial"/>
          <w:sz w:val="20"/>
          <w:szCs w:val="20"/>
        </w:rPr>
        <w:t xml:space="preserve">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5250CA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m-</w:t>
      </w:r>
      <w:proofErr w:type="spellStart"/>
      <w:r w:rsidRPr="005250CA">
        <w:rPr>
          <w:rFonts w:ascii="Cambria" w:hAnsi="Cambria" w:cs="Arial"/>
          <w:b/>
          <w:sz w:val="20"/>
          <w:szCs w:val="20"/>
        </w:rPr>
        <w:t>cy</w:t>
      </w:r>
      <w:proofErr w:type="spellEnd"/>
      <w:r w:rsidRPr="005250CA">
        <w:rPr>
          <w:rFonts w:ascii="Cambria" w:hAnsi="Cambria" w:cs="Arial"/>
          <w:b/>
          <w:sz w:val="20"/>
          <w:szCs w:val="20"/>
        </w:rPr>
        <w:t xml:space="preserve"> licząc od dnia sporządzenia protokołu końcowego odbioru robót.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45016B">
        <w:rPr>
          <w:rFonts w:ascii="Cambria" w:hAnsi="Cambria" w:cs="Arial"/>
          <w:sz w:val="20"/>
          <w:szCs w:val="20"/>
        </w:rPr>
        <w:t>2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miesięcznej gwarancji jakości wykonania prac.</w:t>
      </w:r>
      <w:r w:rsidRPr="003E3F2B">
        <w:rPr>
          <w:rFonts w:ascii="Cambria" w:hAnsi="Cambria" w:cs="Arial"/>
          <w:sz w:val="20"/>
          <w:szCs w:val="20"/>
        </w:rPr>
        <w:t xml:space="preserve"> Termin gwarancji będzie liczony od dnia podpisania protokołu końcowego odbioru robót.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F8312B">
        <w:rPr>
          <w:rFonts w:ascii="Cambria" w:hAnsi="Cambria" w:cs="Arial"/>
          <w:sz w:val="20"/>
          <w:szCs w:val="20"/>
        </w:rPr>
        <w:t xml:space="preserve">                            </w:t>
      </w:r>
      <w:r w:rsidRPr="003E3F2B">
        <w:rPr>
          <w:rFonts w:ascii="Cambria" w:hAnsi="Cambria" w:cs="Arial"/>
          <w:sz w:val="20"/>
          <w:szCs w:val="20"/>
        </w:rPr>
        <w:t>z wyłączeniem dni ustawowo wolnych od pracy.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 xml:space="preserve">ym niż </w:t>
      </w:r>
      <w:r w:rsidR="00570CF1">
        <w:rPr>
          <w:rFonts w:ascii="Cambria" w:hAnsi="Cambria" w:cs="Arial"/>
          <w:sz w:val="20"/>
          <w:szCs w:val="20"/>
        </w:rPr>
        <w:t>7</w:t>
      </w:r>
      <w:r w:rsidRPr="003E3F2B">
        <w:rPr>
          <w:rFonts w:ascii="Cambria" w:hAnsi="Cambria" w:cs="Arial"/>
          <w:sz w:val="20"/>
          <w:szCs w:val="20"/>
        </w:rPr>
        <w:t xml:space="preserve"> dni, licząc od dnia przyjęcia zgłoszenia (telefonicznie, faksem lub e-mailem), </w:t>
      </w:r>
      <w:proofErr w:type="gramStart"/>
      <w:r w:rsidRPr="003E3F2B">
        <w:rPr>
          <w:rFonts w:ascii="Cambria" w:hAnsi="Cambria" w:cs="Arial"/>
          <w:sz w:val="20"/>
          <w:szCs w:val="20"/>
        </w:rPr>
        <w:t>chyba że</w:t>
      </w:r>
      <w:proofErr w:type="gramEnd"/>
      <w:r w:rsidRPr="003E3F2B">
        <w:rPr>
          <w:rFonts w:ascii="Cambria" w:hAnsi="Cambria" w:cs="Arial"/>
          <w:sz w:val="20"/>
          <w:szCs w:val="20"/>
        </w:rPr>
        <w:t xml:space="preserve"> Strony w oparciu o stosowny protokół konieczności wzajemnie podpisany uzgodnią dłuższy czas naprawy.</w:t>
      </w:r>
    </w:p>
    <w:p w:rsidR="00394D2E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E43756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5250CA">
        <w:rPr>
          <w:rFonts w:ascii="Cambria" w:hAnsi="Cambria" w:cs="Arial"/>
          <w:sz w:val="20"/>
          <w:szCs w:val="20"/>
        </w:rPr>
        <w:t>5</w:t>
      </w:r>
      <w:r w:rsidRPr="00474628">
        <w:rPr>
          <w:rFonts w:ascii="Cambria" w:hAnsi="Cambria" w:cs="Arial"/>
          <w:sz w:val="20"/>
          <w:szCs w:val="20"/>
        </w:rPr>
        <w:t xml:space="preserve">% wynagrodzenia brutto określonego w § </w:t>
      </w:r>
      <w:r w:rsidR="00CD051B">
        <w:rPr>
          <w:rFonts w:ascii="Cambria" w:hAnsi="Cambria" w:cs="Arial"/>
          <w:sz w:val="20"/>
          <w:szCs w:val="20"/>
        </w:rPr>
        <w:t>9</w:t>
      </w:r>
      <w:r w:rsidR="004C66A6">
        <w:rPr>
          <w:rFonts w:ascii="Cambria" w:hAnsi="Cambria" w:cs="Arial"/>
          <w:sz w:val="20"/>
          <w:szCs w:val="20"/>
        </w:rPr>
        <w:t xml:space="preserve">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A260E4">
        <w:rPr>
          <w:rFonts w:ascii="Cambria" w:hAnsi="Cambria" w:cs="Arial"/>
          <w:sz w:val="20"/>
          <w:szCs w:val="20"/>
        </w:rPr>
        <w:t>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="00CD051B">
        <w:rPr>
          <w:rFonts w:ascii="Cambria" w:hAnsi="Cambria" w:cs="Arial"/>
          <w:sz w:val="20"/>
          <w:szCs w:val="20"/>
        </w:rPr>
        <w:t>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</w:t>
      </w:r>
      <w:r w:rsidR="00CD051B">
        <w:rPr>
          <w:rFonts w:ascii="Cambria" w:hAnsi="Cambria" w:cs="Arial"/>
          <w:sz w:val="20"/>
          <w:szCs w:val="20"/>
        </w:rPr>
        <w:t xml:space="preserve"> wykonania robót opisany  w § 9</w:t>
      </w:r>
      <w:r w:rsidRPr="00903203">
        <w:rPr>
          <w:rFonts w:ascii="Cambria" w:hAnsi="Cambria" w:cs="Arial"/>
          <w:sz w:val="20"/>
          <w:szCs w:val="20"/>
        </w:rPr>
        <w:t xml:space="preserve"> ust. 3 umowy w wysokości w wysokości 0,3 %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3B2864" w:rsidRDefault="003B2864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za</w:t>
      </w:r>
      <w:proofErr w:type="gramEnd"/>
      <w:r>
        <w:rPr>
          <w:rFonts w:ascii="Cambria" w:hAnsi="Cambria" w:cs="Arial"/>
          <w:sz w:val="20"/>
          <w:szCs w:val="20"/>
        </w:rPr>
        <w:t xml:space="preserve"> każdy stwierdzony przypadek użycia materiału innego niż zadeklarowany w wysokości 5000,00 zł.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="00F8312B">
        <w:rPr>
          <w:rFonts w:ascii="Cambria" w:hAnsi="Cambria" w:cs="Arial"/>
          <w:sz w:val="20"/>
          <w:szCs w:val="20"/>
        </w:rPr>
        <w:t>w przypadkach określonych w § 16 i § 20</w:t>
      </w:r>
      <w:r w:rsidRPr="00903203">
        <w:rPr>
          <w:rFonts w:ascii="Cambria" w:hAnsi="Cambria" w:cs="Arial"/>
          <w:sz w:val="20"/>
          <w:szCs w:val="20"/>
        </w:rPr>
        <w:t xml:space="preserve">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umowy.</w:t>
      </w:r>
    </w:p>
    <w:p w:rsidR="00FB7CE9" w:rsidRDefault="00FB7CE9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B7CE9">
        <w:rPr>
          <w:rFonts w:ascii="Cambria" w:hAnsi="Cambria" w:cs="Arial"/>
          <w:sz w:val="20"/>
          <w:szCs w:val="20"/>
        </w:rPr>
        <w:t xml:space="preserve">Za niespełnienie przez wykonawcę, podwykonawcę wymogu zatrudnienia na umowę o prace osób wykonujących czynności związanych z przedmiotem </w:t>
      </w:r>
      <w:proofErr w:type="gramStart"/>
      <w:r w:rsidRPr="00FB7CE9">
        <w:rPr>
          <w:rFonts w:ascii="Cambria" w:hAnsi="Cambria" w:cs="Arial"/>
          <w:sz w:val="20"/>
          <w:szCs w:val="20"/>
        </w:rPr>
        <w:t xml:space="preserve">zamówienia </w:t>
      </w:r>
      <w:r>
        <w:rPr>
          <w:rFonts w:ascii="Cambria" w:hAnsi="Cambria" w:cs="Arial"/>
          <w:sz w:val="20"/>
          <w:szCs w:val="20"/>
        </w:rPr>
        <w:t>o którym</w:t>
      </w:r>
      <w:proofErr w:type="gramEnd"/>
      <w:r>
        <w:rPr>
          <w:rFonts w:ascii="Cambria" w:hAnsi="Cambria" w:cs="Arial"/>
          <w:sz w:val="20"/>
          <w:szCs w:val="20"/>
        </w:rPr>
        <w:t xml:space="preserve"> mowa </w:t>
      </w:r>
      <w:r w:rsidRPr="00FB7CE9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 xml:space="preserve">§5 ust. </w:t>
      </w:r>
      <w:r w:rsidR="003E6CD2">
        <w:rPr>
          <w:rFonts w:ascii="Cambria" w:hAnsi="Cambria" w:cs="Arial"/>
          <w:sz w:val="20"/>
          <w:szCs w:val="20"/>
        </w:rPr>
        <w:t>5</w:t>
      </w:r>
      <w:r w:rsidRPr="00FB7CE9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naliczy karę umowną w </w:t>
      </w:r>
      <w:r w:rsidRPr="00FB7CE9">
        <w:rPr>
          <w:rFonts w:ascii="Cambria" w:hAnsi="Cambria" w:cs="Arial"/>
          <w:sz w:val="20"/>
          <w:szCs w:val="20"/>
        </w:rPr>
        <w:t>wysokości 1 500.00</w:t>
      </w:r>
      <w:proofErr w:type="gramStart"/>
      <w:r w:rsidRPr="00FB7CE9">
        <w:rPr>
          <w:rFonts w:ascii="Cambria" w:hAnsi="Cambria" w:cs="Arial"/>
          <w:sz w:val="20"/>
          <w:szCs w:val="20"/>
        </w:rPr>
        <w:t>zł</w:t>
      </w:r>
      <w:proofErr w:type="gramEnd"/>
      <w:r w:rsidRPr="00FB7CE9">
        <w:rPr>
          <w:rFonts w:ascii="Cambria" w:hAnsi="Cambria" w:cs="Arial"/>
          <w:sz w:val="20"/>
          <w:szCs w:val="20"/>
        </w:rPr>
        <w:t xml:space="preserve"> brutto za każdy stwierdzony przypadek naruszenia.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licząc od terminu umownego na jej przekazanie;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przeprowadzeniu odbioru końcowego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licząc od następnego dnia po terminie, w którym odbiór miał być zakończony.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 xml:space="preserve">Zamawiający jest uprawniony do potrącenia z </w:t>
      </w:r>
      <w:r w:rsidR="00194142">
        <w:rPr>
          <w:rFonts w:ascii="Cambria" w:hAnsi="Cambria" w:cs="Arial"/>
          <w:color w:val="000000"/>
          <w:sz w:val="20"/>
          <w:szCs w:val="20"/>
        </w:rPr>
        <w:t>wynagrodzenia</w:t>
      </w:r>
      <w:r w:rsidR="00DF6835">
        <w:rPr>
          <w:rFonts w:ascii="Cambria" w:hAnsi="Cambria" w:cs="Arial"/>
          <w:color w:val="000000"/>
          <w:sz w:val="20"/>
          <w:szCs w:val="20"/>
        </w:rPr>
        <w:t xml:space="preserve"> naliczonych</w:t>
      </w:r>
      <w:r w:rsidRPr="00903203">
        <w:rPr>
          <w:rFonts w:ascii="Cambria" w:hAnsi="Cambria" w:cs="Arial"/>
          <w:color w:val="000000"/>
          <w:sz w:val="20"/>
          <w:szCs w:val="20"/>
        </w:rPr>
        <w:t xml:space="preserve">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6C33A1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Maksymaln</w:t>
      </w:r>
      <w:r w:rsidR="00DF6835">
        <w:rPr>
          <w:rFonts w:ascii="Cambria" w:hAnsi="Cambria" w:cs="Arial"/>
          <w:sz w:val="20"/>
          <w:szCs w:val="20"/>
        </w:rPr>
        <w:t>a wysokość kar umownych o których</w:t>
      </w:r>
      <w:r>
        <w:rPr>
          <w:rFonts w:ascii="Cambria" w:hAnsi="Cambria" w:cs="Arial"/>
          <w:sz w:val="20"/>
          <w:szCs w:val="20"/>
        </w:rPr>
        <w:t xml:space="preserve"> mowa w ust. 1 i 2 z wyłączeniem ust. 1 pkt. 1 (gdzie nie ograniczenie nie obowiązuje) nie może przekroczyć </w:t>
      </w:r>
      <w:r w:rsidR="003F2E6F">
        <w:rPr>
          <w:rFonts w:ascii="Cambria" w:hAnsi="Cambria" w:cs="Arial"/>
          <w:sz w:val="20"/>
          <w:szCs w:val="20"/>
        </w:rPr>
        <w:t>50</w:t>
      </w:r>
      <w:r>
        <w:rPr>
          <w:rFonts w:ascii="Cambria" w:hAnsi="Cambria" w:cs="Arial"/>
          <w:sz w:val="20"/>
          <w:szCs w:val="20"/>
        </w:rPr>
        <w:t xml:space="preserve">% </w:t>
      </w:r>
      <w:r w:rsidRPr="006C33A1">
        <w:rPr>
          <w:rFonts w:ascii="Cambria" w:hAnsi="Cambria" w:cs="Arial"/>
          <w:sz w:val="20"/>
          <w:szCs w:val="20"/>
        </w:rPr>
        <w:t>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6C33A1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</w:t>
      </w:r>
      <w:r w:rsidR="00570CF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dni, gdy</w:t>
      </w:r>
      <w:r w:rsidR="003F1A27">
        <w:rPr>
          <w:rFonts w:ascii="Cambria" w:hAnsi="Cambria" w:cs="Arial"/>
          <w:sz w:val="20"/>
          <w:szCs w:val="20"/>
        </w:rPr>
        <w:t xml:space="preserve"> zaistnieje </w:t>
      </w:r>
      <w:r w:rsidR="00AE4742">
        <w:rPr>
          <w:rFonts w:ascii="Cambria" w:hAnsi="Cambria" w:cs="Arial"/>
          <w:sz w:val="20"/>
          <w:szCs w:val="20"/>
        </w:rPr>
        <w:t xml:space="preserve">co </w:t>
      </w:r>
      <w:proofErr w:type="gramStart"/>
      <w:r w:rsidR="00AE4742">
        <w:rPr>
          <w:rFonts w:ascii="Cambria" w:hAnsi="Cambria" w:cs="Arial"/>
          <w:sz w:val="20"/>
          <w:szCs w:val="20"/>
        </w:rPr>
        <w:t xml:space="preserve">najmniej </w:t>
      </w:r>
      <w:r w:rsidR="003F1A27">
        <w:rPr>
          <w:rFonts w:ascii="Cambria" w:hAnsi="Cambria" w:cs="Arial"/>
          <w:sz w:val="20"/>
          <w:szCs w:val="20"/>
        </w:rPr>
        <w:t xml:space="preserve"> jedna</w:t>
      </w:r>
      <w:proofErr w:type="gramEnd"/>
      <w:r w:rsidR="003F1A27">
        <w:rPr>
          <w:rFonts w:ascii="Cambria" w:hAnsi="Cambria" w:cs="Arial"/>
          <w:sz w:val="20"/>
          <w:szCs w:val="20"/>
        </w:rPr>
        <w:t xml:space="preserve">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</w:t>
      </w:r>
      <w:r w:rsidR="00570CF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</w:t>
      </w:r>
      <w:r w:rsidR="00651B39">
        <w:rPr>
          <w:rFonts w:ascii="Cambria" w:hAnsi="Cambria" w:cs="Arial"/>
          <w:sz w:val="20"/>
          <w:szCs w:val="20"/>
        </w:rPr>
        <w:t xml:space="preserve">złożyła oświadczenie o </w:t>
      </w:r>
      <w:r w:rsidRPr="00903203">
        <w:rPr>
          <w:rFonts w:ascii="Cambria" w:hAnsi="Cambria" w:cs="Arial"/>
          <w:sz w:val="20"/>
          <w:szCs w:val="20"/>
        </w:rPr>
        <w:t>odstąpieni</w:t>
      </w:r>
      <w:r w:rsidR="00651B39">
        <w:rPr>
          <w:rFonts w:ascii="Cambria" w:hAnsi="Cambria" w:cs="Arial"/>
          <w:sz w:val="20"/>
          <w:szCs w:val="20"/>
        </w:rPr>
        <w:t>u</w:t>
      </w:r>
      <w:r w:rsidRPr="00903203">
        <w:rPr>
          <w:rFonts w:ascii="Cambria" w:hAnsi="Cambria" w:cs="Arial"/>
          <w:sz w:val="20"/>
          <w:szCs w:val="20"/>
        </w:rPr>
        <w:t xml:space="preserve"> od umowy;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niezwłocznie, ale nie później niż w ciągu </w:t>
      </w:r>
      <w:r w:rsidR="00570CF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F8312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C258A5" w:rsidRDefault="00C258A5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Zamawiający dopuszcza zmianę zawartej umowy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1. Dopuszcza się stosowanie robót zamiennych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 który korzysta z opinii inspektora nadzoru.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2) w przypadku gdy z punktu widzenia Zamawiającego zachodzi potrzeba zmiany rozwiązań technicznych wynikających z umowy Zamawiający sporządza protokół robót zamiennych, a następnie dostarcza dokumentację na te roboty.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3) konieczności wykonania robót zamiennych w stosunku do przewidzianych  w dokumentacji w sytuacji gdy wykonanie tych robót będzie niezbędne do prawidłowego i zgodnego z zasadami wiedzy technicznej </w:t>
      </w:r>
      <w:r>
        <w:rPr>
          <w:rFonts w:ascii="Cambria" w:hAnsi="Cambria" w:cs="Arial"/>
          <w:sz w:val="20"/>
          <w:szCs w:val="20"/>
        </w:rPr>
        <w:t xml:space="preserve">                       </w:t>
      </w:r>
      <w:r w:rsidRPr="00E5337F">
        <w:rPr>
          <w:rFonts w:ascii="Cambria" w:hAnsi="Cambria" w:cs="Arial"/>
          <w:sz w:val="20"/>
          <w:szCs w:val="20"/>
        </w:rPr>
        <w:t>i obowiązującymi przepisami wykonania przedmiotu umowy.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lastRenderedPageBreak/>
        <w:t>4) konieczność zrealizowania projektu przy zastosowaniu innych rozwiązań technicznych lub materiałowych ze względu na zmiany obowiązującego prawa, a zmiany te uniemożliwią przekazanie obiektu do użytkowania.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2. Zmiany materiałowe, dopuszcza się wprowadzenie zmiany materiałów i urządzeń pod warunkiem, że;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Pr="00E5337F">
        <w:rPr>
          <w:rFonts w:ascii="Cambria" w:hAnsi="Cambria" w:cs="Arial"/>
          <w:sz w:val="20"/>
          <w:szCs w:val="20"/>
        </w:rPr>
        <w:t xml:space="preserve">) spowodują obniżenie kosztów ponoszonych przez Zamawiającego na eksploatację i konserwację wykonanego przedmiotu umowy;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Pr="00E5337F">
        <w:rPr>
          <w:rFonts w:ascii="Cambria" w:hAnsi="Cambria" w:cs="Arial"/>
          <w:sz w:val="20"/>
          <w:szCs w:val="20"/>
        </w:rPr>
        <w:t xml:space="preserve">) wynikają z aktualizacji rozwiązań z uwagi na postęp technologiczny lub zmiany obowiązujących przepisów (następca zmienianego materiału lub urządzenia).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Pr="00E5337F">
        <w:rPr>
          <w:rFonts w:ascii="Cambria" w:hAnsi="Cambria" w:cs="Arial"/>
          <w:sz w:val="20"/>
          <w:szCs w:val="20"/>
        </w:rPr>
        <w:t>) Zmiana materiałów lub urządzeń o parametrach tożsamych lub lepszych w przypadku wycofania lub niedostępność na rynku materiału lub urządzenia oferowanego.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</w:t>
      </w:r>
      <w:r w:rsidRPr="00E5337F">
        <w:rPr>
          <w:rFonts w:ascii="Cambria" w:hAnsi="Cambria" w:cs="Arial"/>
          <w:sz w:val="20"/>
          <w:szCs w:val="20"/>
        </w:rPr>
        <w:t xml:space="preserve">) Zmiana materiałów lub urządzeń o parametrach tożsamych lub lepszych po uzyskaniu pisemnej zgody Zamawiającego, pod </w:t>
      </w:r>
      <w:proofErr w:type="gramStart"/>
      <w:r w:rsidRPr="00E5337F">
        <w:rPr>
          <w:rFonts w:ascii="Cambria" w:hAnsi="Cambria" w:cs="Arial"/>
          <w:sz w:val="20"/>
          <w:szCs w:val="20"/>
        </w:rPr>
        <w:t>warunkiem iż</w:t>
      </w:r>
      <w:proofErr w:type="gramEnd"/>
      <w:r w:rsidRPr="00E5337F">
        <w:rPr>
          <w:rFonts w:ascii="Cambria" w:hAnsi="Cambria" w:cs="Arial"/>
          <w:sz w:val="20"/>
          <w:szCs w:val="20"/>
        </w:rPr>
        <w:t xml:space="preserve"> niniejsza zmiana nie powoduje zmiany ceny ofertowej.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Default="003E6CD2" w:rsidP="001C2CF3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Załącznikami do umowy są:</w:t>
      </w:r>
    </w:p>
    <w:p w:rsidR="003E6CD2" w:rsidRPr="003E6CD2" w:rsidRDefault="003E6CD2" w:rsidP="003E6CD2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 Projekt budowlany,</w:t>
      </w:r>
    </w:p>
    <w:p w:rsidR="003E6CD2" w:rsidRPr="003E6CD2" w:rsidRDefault="00864BB0" w:rsidP="003E6CD2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 </w:t>
      </w:r>
      <w:r w:rsidR="003E6CD2" w:rsidRPr="003E6CD2">
        <w:rPr>
          <w:rFonts w:ascii="Cambria" w:hAnsi="Cambria" w:cs="Arial"/>
          <w:sz w:val="20"/>
          <w:szCs w:val="20"/>
        </w:rPr>
        <w:t>Specyfikacja techniczna wykonania i odbioru robót</w:t>
      </w:r>
      <w:r w:rsidR="003E6CD2">
        <w:rPr>
          <w:rFonts w:ascii="Cambria" w:hAnsi="Cambria" w:cs="Arial"/>
          <w:sz w:val="20"/>
          <w:szCs w:val="20"/>
        </w:rPr>
        <w:t>,</w:t>
      </w:r>
    </w:p>
    <w:p w:rsidR="003E6CD2" w:rsidRPr="00903203" w:rsidRDefault="00864BB0" w:rsidP="003E6CD2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="003E6CD2">
        <w:rPr>
          <w:rFonts w:ascii="Cambria" w:hAnsi="Cambria" w:cs="Arial"/>
          <w:sz w:val="20"/>
          <w:szCs w:val="20"/>
        </w:rPr>
        <w:t xml:space="preserve"> Oferta Wykonawcy.</w:t>
      </w:r>
    </w:p>
    <w:p w:rsidR="00BF0B98" w:rsidRPr="00903203" w:rsidRDefault="003E6CD2" w:rsidP="003E6CD2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</w:t>
      </w:r>
      <w:proofErr w:type="gramStart"/>
      <w:r w:rsidRPr="00903203">
        <w:rPr>
          <w:rFonts w:ascii="Cambria" w:hAnsi="Cambria" w:cs="Arial"/>
          <w:b/>
          <w:bCs/>
          <w:sz w:val="20"/>
        </w:rPr>
        <w:t>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</w:t>
      </w:r>
      <w:proofErr w:type="gramEnd"/>
      <w:r w:rsidRPr="00903203">
        <w:rPr>
          <w:rFonts w:ascii="Cambria" w:hAnsi="Cambria" w:cs="Arial"/>
          <w:b/>
          <w:bCs/>
          <w:sz w:val="20"/>
        </w:rPr>
        <w:t>:</w:t>
      </w:r>
    </w:p>
    <w:p w:rsidR="008A11D8" w:rsidRPr="00D13329" w:rsidRDefault="008A11D8" w:rsidP="0035630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bookmarkStart w:id="3" w:name="_GoBack"/>
      <w:bookmarkEnd w:id="3"/>
    </w:p>
    <w:sectPr w:rsidR="008A11D8" w:rsidRPr="00D13329" w:rsidSect="00C258A5">
      <w:footerReference w:type="default" r:id="rId9"/>
      <w:headerReference w:type="first" r:id="rId10"/>
      <w:pgSz w:w="11906" w:h="16838"/>
      <w:pgMar w:top="83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D7" w:rsidRDefault="00AB52D7">
      <w:pPr>
        <w:spacing w:after="0" w:line="240" w:lineRule="auto"/>
      </w:pPr>
      <w:r>
        <w:separator/>
      </w:r>
    </w:p>
  </w:endnote>
  <w:endnote w:type="continuationSeparator" w:id="0">
    <w:p w:rsidR="00AB52D7" w:rsidRDefault="00AB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65163" w:rsidRDefault="000E453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864BB0">
      <w:rPr>
        <w:b/>
        <w:noProof/>
        <w:sz w:val="16"/>
      </w:rPr>
      <w:t>10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864BB0">
      <w:rPr>
        <w:b/>
        <w:noProof/>
        <w:sz w:val="16"/>
      </w:rPr>
      <w:t>10</w:t>
    </w:r>
    <w:r w:rsidRPr="00B65163">
      <w:rPr>
        <w:b/>
        <w:sz w:val="16"/>
        <w:szCs w:val="24"/>
      </w:rPr>
      <w:fldChar w:fldCharType="end"/>
    </w:r>
  </w:p>
  <w:p w:rsidR="000E4531" w:rsidRDefault="000E4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D7" w:rsidRDefault="00AB52D7">
      <w:pPr>
        <w:spacing w:after="0" w:line="240" w:lineRule="auto"/>
      </w:pPr>
      <w:r>
        <w:separator/>
      </w:r>
    </w:p>
  </w:footnote>
  <w:footnote w:type="continuationSeparator" w:id="0">
    <w:p w:rsidR="00AB52D7" w:rsidRDefault="00AB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2659C" w:rsidRDefault="000E4531" w:rsidP="00474628">
    <w:pPr>
      <w:pStyle w:val="Nagwek"/>
    </w:pPr>
  </w:p>
  <w:p w:rsidR="000E4531" w:rsidRDefault="000E4531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0CEE5A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2233196"/>
    <w:multiLevelType w:val="hybridMultilevel"/>
    <w:tmpl w:val="278C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C73D9E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83447B"/>
    <w:multiLevelType w:val="hybridMultilevel"/>
    <w:tmpl w:val="5ED6B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5436E"/>
    <w:multiLevelType w:val="multilevel"/>
    <w:tmpl w:val="068ED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9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C74AA"/>
    <w:multiLevelType w:val="hybridMultilevel"/>
    <w:tmpl w:val="3E7A2A7E"/>
    <w:lvl w:ilvl="0" w:tplc="9984C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7784B"/>
    <w:multiLevelType w:val="multilevel"/>
    <w:tmpl w:val="74E29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73">
    <w:nsid w:val="685D0243"/>
    <w:multiLevelType w:val="hybridMultilevel"/>
    <w:tmpl w:val="02C0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1"/>
  </w:num>
  <w:num w:numId="11">
    <w:abstractNumId w:val="70"/>
  </w:num>
  <w:num w:numId="12">
    <w:abstractNumId w:val="47"/>
  </w:num>
  <w:num w:numId="13">
    <w:abstractNumId w:val="81"/>
  </w:num>
  <w:num w:numId="14">
    <w:abstractNumId w:val="40"/>
  </w:num>
  <w:num w:numId="15">
    <w:abstractNumId w:val="75"/>
  </w:num>
  <w:num w:numId="16">
    <w:abstractNumId w:val="51"/>
  </w:num>
  <w:num w:numId="17">
    <w:abstractNumId w:val="71"/>
  </w:num>
  <w:num w:numId="18">
    <w:abstractNumId w:val="67"/>
  </w:num>
  <w:num w:numId="19">
    <w:abstractNumId w:val="79"/>
  </w:num>
  <w:num w:numId="20">
    <w:abstractNumId w:val="50"/>
  </w:num>
  <w:num w:numId="21">
    <w:abstractNumId w:val="44"/>
  </w:num>
  <w:num w:numId="22">
    <w:abstractNumId w:val="46"/>
  </w:num>
  <w:num w:numId="23">
    <w:abstractNumId w:val="53"/>
  </w:num>
  <w:num w:numId="24">
    <w:abstractNumId w:val="48"/>
  </w:num>
  <w:num w:numId="25">
    <w:abstractNumId w:val="39"/>
  </w:num>
  <w:num w:numId="26">
    <w:abstractNumId w:val="61"/>
  </w:num>
  <w:num w:numId="27">
    <w:abstractNumId w:val="66"/>
  </w:num>
  <w:num w:numId="28">
    <w:abstractNumId w:val="52"/>
  </w:num>
  <w:num w:numId="29">
    <w:abstractNumId w:val="74"/>
  </w:num>
  <w:num w:numId="30">
    <w:abstractNumId w:val="43"/>
  </w:num>
  <w:num w:numId="31">
    <w:abstractNumId w:val="77"/>
  </w:num>
  <w:num w:numId="32">
    <w:abstractNumId w:val="65"/>
  </w:num>
  <w:num w:numId="33">
    <w:abstractNumId w:val="78"/>
  </w:num>
  <w:num w:numId="34">
    <w:abstractNumId w:val="60"/>
  </w:num>
  <w:num w:numId="35">
    <w:abstractNumId w:val="72"/>
  </w:num>
  <w:num w:numId="36">
    <w:abstractNumId w:val="45"/>
  </w:num>
  <w:num w:numId="37">
    <w:abstractNumId w:val="68"/>
  </w:num>
  <w:num w:numId="38">
    <w:abstractNumId w:val="56"/>
  </w:num>
  <w:num w:numId="39">
    <w:abstractNumId w:val="76"/>
  </w:num>
  <w:num w:numId="40">
    <w:abstractNumId w:val="58"/>
  </w:num>
  <w:num w:numId="41">
    <w:abstractNumId w:val="73"/>
  </w:num>
  <w:num w:numId="42">
    <w:abstractNumId w:val="63"/>
  </w:num>
  <w:num w:numId="43">
    <w:abstractNumId w:val="62"/>
  </w:num>
  <w:num w:numId="44">
    <w:abstractNumId w:val="80"/>
  </w:num>
  <w:num w:numId="45">
    <w:abstractNumId w:val="64"/>
  </w:num>
  <w:num w:numId="46">
    <w:abstractNumId w:val="23"/>
  </w:num>
  <w:num w:numId="47">
    <w:abstractNumId w:val="31"/>
  </w:num>
  <w:num w:numId="48">
    <w:abstractNumId w:val="37"/>
  </w:num>
  <w:num w:numId="49">
    <w:abstractNumId w:val="42"/>
  </w:num>
  <w:num w:numId="5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15906"/>
    <w:rsid w:val="000645D7"/>
    <w:rsid w:val="00067F4B"/>
    <w:rsid w:val="00093967"/>
    <w:rsid w:val="000A01FD"/>
    <w:rsid w:val="000A32BF"/>
    <w:rsid w:val="000A473F"/>
    <w:rsid w:val="000B5348"/>
    <w:rsid w:val="000B6745"/>
    <w:rsid w:val="000D0F2B"/>
    <w:rsid w:val="000D22E8"/>
    <w:rsid w:val="000E4531"/>
    <w:rsid w:val="000E7B9A"/>
    <w:rsid w:val="00104DDE"/>
    <w:rsid w:val="00116C9F"/>
    <w:rsid w:val="00123093"/>
    <w:rsid w:val="001245CF"/>
    <w:rsid w:val="00150F2F"/>
    <w:rsid w:val="001566AD"/>
    <w:rsid w:val="001636C1"/>
    <w:rsid w:val="00166C2B"/>
    <w:rsid w:val="00184C54"/>
    <w:rsid w:val="00192728"/>
    <w:rsid w:val="00194142"/>
    <w:rsid w:val="001B7810"/>
    <w:rsid w:val="001C0AC6"/>
    <w:rsid w:val="001C2CF3"/>
    <w:rsid w:val="001C6384"/>
    <w:rsid w:val="001D4D42"/>
    <w:rsid w:val="001E05EF"/>
    <w:rsid w:val="001F048F"/>
    <w:rsid w:val="001F54B2"/>
    <w:rsid w:val="00201B05"/>
    <w:rsid w:val="002115C1"/>
    <w:rsid w:val="00211F69"/>
    <w:rsid w:val="002150F1"/>
    <w:rsid w:val="00243FB2"/>
    <w:rsid w:val="002445AF"/>
    <w:rsid w:val="00244C27"/>
    <w:rsid w:val="00264215"/>
    <w:rsid w:val="00271E39"/>
    <w:rsid w:val="00291F03"/>
    <w:rsid w:val="00294FF0"/>
    <w:rsid w:val="002A19B9"/>
    <w:rsid w:val="002A284D"/>
    <w:rsid w:val="002A50A2"/>
    <w:rsid w:val="002D5E4F"/>
    <w:rsid w:val="002F36C6"/>
    <w:rsid w:val="002F410E"/>
    <w:rsid w:val="003017A8"/>
    <w:rsid w:val="00323690"/>
    <w:rsid w:val="00344C32"/>
    <w:rsid w:val="00345CF9"/>
    <w:rsid w:val="00356301"/>
    <w:rsid w:val="0037534C"/>
    <w:rsid w:val="00377DCD"/>
    <w:rsid w:val="00385967"/>
    <w:rsid w:val="00394D2E"/>
    <w:rsid w:val="00395E1E"/>
    <w:rsid w:val="00397283"/>
    <w:rsid w:val="003A2D5D"/>
    <w:rsid w:val="003B1466"/>
    <w:rsid w:val="003B2864"/>
    <w:rsid w:val="003B6D71"/>
    <w:rsid w:val="003E3F2B"/>
    <w:rsid w:val="003E6CD2"/>
    <w:rsid w:val="003F1A27"/>
    <w:rsid w:val="003F2E6F"/>
    <w:rsid w:val="003F5EB5"/>
    <w:rsid w:val="00400569"/>
    <w:rsid w:val="0040661A"/>
    <w:rsid w:val="00406636"/>
    <w:rsid w:val="00435C16"/>
    <w:rsid w:val="0045016B"/>
    <w:rsid w:val="00455952"/>
    <w:rsid w:val="0046155A"/>
    <w:rsid w:val="00474628"/>
    <w:rsid w:val="00480B4A"/>
    <w:rsid w:val="004902C6"/>
    <w:rsid w:val="00494559"/>
    <w:rsid w:val="004A4EFA"/>
    <w:rsid w:val="004A51B5"/>
    <w:rsid w:val="004B121D"/>
    <w:rsid w:val="004C0C5C"/>
    <w:rsid w:val="004C1881"/>
    <w:rsid w:val="004C5A53"/>
    <w:rsid w:val="004C66A6"/>
    <w:rsid w:val="004E3775"/>
    <w:rsid w:val="004F66FE"/>
    <w:rsid w:val="00511109"/>
    <w:rsid w:val="005250CA"/>
    <w:rsid w:val="00526456"/>
    <w:rsid w:val="00526E02"/>
    <w:rsid w:val="00530095"/>
    <w:rsid w:val="00533484"/>
    <w:rsid w:val="0055170C"/>
    <w:rsid w:val="0055344B"/>
    <w:rsid w:val="0056068E"/>
    <w:rsid w:val="00570CF1"/>
    <w:rsid w:val="005741A4"/>
    <w:rsid w:val="00593BAB"/>
    <w:rsid w:val="005948EB"/>
    <w:rsid w:val="005A6F8D"/>
    <w:rsid w:val="005B6E96"/>
    <w:rsid w:val="005B745D"/>
    <w:rsid w:val="005C5BA1"/>
    <w:rsid w:val="005D3310"/>
    <w:rsid w:val="005D5FDF"/>
    <w:rsid w:val="00603958"/>
    <w:rsid w:val="00605B5A"/>
    <w:rsid w:val="00606F7D"/>
    <w:rsid w:val="00614580"/>
    <w:rsid w:val="00620384"/>
    <w:rsid w:val="00642D1C"/>
    <w:rsid w:val="00650AFD"/>
    <w:rsid w:val="00651B39"/>
    <w:rsid w:val="00651F54"/>
    <w:rsid w:val="00655FA1"/>
    <w:rsid w:val="006755E7"/>
    <w:rsid w:val="00682A1F"/>
    <w:rsid w:val="0069062C"/>
    <w:rsid w:val="006A49B1"/>
    <w:rsid w:val="006B1803"/>
    <w:rsid w:val="006C33A1"/>
    <w:rsid w:val="007129C6"/>
    <w:rsid w:val="00743936"/>
    <w:rsid w:val="00762832"/>
    <w:rsid w:val="00766C7F"/>
    <w:rsid w:val="00775C8A"/>
    <w:rsid w:val="00781151"/>
    <w:rsid w:val="007916FE"/>
    <w:rsid w:val="007A0AFC"/>
    <w:rsid w:val="007B3AF7"/>
    <w:rsid w:val="007C3912"/>
    <w:rsid w:val="007C5F01"/>
    <w:rsid w:val="007E3535"/>
    <w:rsid w:val="007E4E0F"/>
    <w:rsid w:val="008012E6"/>
    <w:rsid w:val="00812583"/>
    <w:rsid w:val="008225E3"/>
    <w:rsid w:val="00831A51"/>
    <w:rsid w:val="00864BB0"/>
    <w:rsid w:val="00867FBE"/>
    <w:rsid w:val="00870C09"/>
    <w:rsid w:val="00891933"/>
    <w:rsid w:val="008955DB"/>
    <w:rsid w:val="00895892"/>
    <w:rsid w:val="008A03C8"/>
    <w:rsid w:val="008A11D8"/>
    <w:rsid w:val="008A4325"/>
    <w:rsid w:val="008B37D5"/>
    <w:rsid w:val="008D5602"/>
    <w:rsid w:val="009022B9"/>
    <w:rsid w:val="00903203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A5C2E"/>
    <w:rsid w:val="009B6C61"/>
    <w:rsid w:val="009C0D8D"/>
    <w:rsid w:val="009D0441"/>
    <w:rsid w:val="009D73DC"/>
    <w:rsid w:val="009D7A4A"/>
    <w:rsid w:val="009F6C41"/>
    <w:rsid w:val="00A03E69"/>
    <w:rsid w:val="00A20951"/>
    <w:rsid w:val="00A238DA"/>
    <w:rsid w:val="00A260E4"/>
    <w:rsid w:val="00A55B2B"/>
    <w:rsid w:val="00A61C1D"/>
    <w:rsid w:val="00A6221A"/>
    <w:rsid w:val="00A66A4F"/>
    <w:rsid w:val="00A72CEE"/>
    <w:rsid w:val="00A90A68"/>
    <w:rsid w:val="00A95A43"/>
    <w:rsid w:val="00AB52D7"/>
    <w:rsid w:val="00AB5C25"/>
    <w:rsid w:val="00AC03B3"/>
    <w:rsid w:val="00AC447B"/>
    <w:rsid w:val="00AD070F"/>
    <w:rsid w:val="00AE4742"/>
    <w:rsid w:val="00AF2A9B"/>
    <w:rsid w:val="00AF2C1D"/>
    <w:rsid w:val="00B05332"/>
    <w:rsid w:val="00B23724"/>
    <w:rsid w:val="00B26260"/>
    <w:rsid w:val="00B34935"/>
    <w:rsid w:val="00B44D8D"/>
    <w:rsid w:val="00B46C87"/>
    <w:rsid w:val="00B67C9A"/>
    <w:rsid w:val="00BA401F"/>
    <w:rsid w:val="00BB335D"/>
    <w:rsid w:val="00BD2E8E"/>
    <w:rsid w:val="00BF0B98"/>
    <w:rsid w:val="00C14613"/>
    <w:rsid w:val="00C21113"/>
    <w:rsid w:val="00C258A5"/>
    <w:rsid w:val="00C32262"/>
    <w:rsid w:val="00C50303"/>
    <w:rsid w:val="00C50357"/>
    <w:rsid w:val="00C73FC9"/>
    <w:rsid w:val="00C85D51"/>
    <w:rsid w:val="00C936C1"/>
    <w:rsid w:val="00CA02AC"/>
    <w:rsid w:val="00CA0EBC"/>
    <w:rsid w:val="00CA77B3"/>
    <w:rsid w:val="00CB6B84"/>
    <w:rsid w:val="00CC7112"/>
    <w:rsid w:val="00CD051B"/>
    <w:rsid w:val="00CD1764"/>
    <w:rsid w:val="00CD5944"/>
    <w:rsid w:val="00CE4488"/>
    <w:rsid w:val="00CF2106"/>
    <w:rsid w:val="00D03D99"/>
    <w:rsid w:val="00D122AD"/>
    <w:rsid w:val="00D13329"/>
    <w:rsid w:val="00D2031A"/>
    <w:rsid w:val="00D2358E"/>
    <w:rsid w:val="00D26445"/>
    <w:rsid w:val="00D310BD"/>
    <w:rsid w:val="00D508A1"/>
    <w:rsid w:val="00D72A0D"/>
    <w:rsid w:val="00D87F13"/>
    <w:rsid w:val="00D91840"/>
    <w:rsid w:val="00DA2A68"/>
    <w:rsid w:val="00DB46E6"/>
    <w:rsid w:val="00DB4E17"/>
    <w:rsid w:val="00DD0072"/>
    <w:rsid w:val="00DF41A8"/>
    <w:rsid w:val="00DF6835"/>
    <w:rsid w:val="00E005D4"/>
    <w:rsid w:val="00E236BF"/>
    <w:rsid w:val="00E32D1C"/>
    <w:rsid w:val="00E34809"/>
    <w:rsid w:val="00E43756"/>
    <w:rsid w:val="00E5337F"/>
    <w:rsid w:val="00E572EC"/>
    <w:rsid w:val="00E750B8"/>
    <w:rsid w:val="00E808D7"/>
    <w:rsid w:val="00E956C2"/>
    <w:rsid w:val="00EB42DD"/>
    <w:rsid w:val="00EC7B6C"/>
    <w:rsid w:val="00ED18D7"/>
    <w:rsid w:val="00ED2F84"/>
    <w:rsid w:val="00EE6000"/>
    <w:rsid w:val="00F05BE2"/>
    <w:rsid w:val="00F07F02"/>
    <w:rsid w:val="00F12AF8"/>
    <w:rsid w:val="00F3402A"/>
    <w:rsid w:val="00F41207"/>
    <w:rsid w:val="00F522D5"/>
    <w:rsid w:val="00F613B0"/>
    <w:rsid w:val="00F8312B"/>
    <w:rsid w:val="00F92B03"/>
    <w:rsid w:val="00F966CF"/>
    <w:rsid w:val="00FA152B"/>
    <w:rsid w:val="00FA488C"/>
    <w:rsid w:val="00FB7CE9"/>
    <w:rsid w:val="00FC1F32"/>
    <w:rsid w:val="00FD612A"/>
    <w:rsid w:val="00FF0CD9"/>
    <w:rsid w:val="00FF525A"/>
    <w:rsid w:val="00FF79C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8A90-BFD0-4698-A31E-2FB2A55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5062</Words>
  <Characters>30372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Slawek Suszczewicz</cp:lastModifiedBy>
  <cp:revision>7</cp:revision>
  <cp:lastPrinted>2018-08-02T10:46:00Z</cp:lastPrinted>
  <dcterms:created xsi:type="dcterms:W3CDTF">2018-08-01T05:47:00Z</dcterms:created>
  <dcterms:modified xsi:type="dcterms:W3CDTF">2018-08-02T12:01:00Z</dcterms:modified>
</cp:coreProperties>
</file>