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94F65D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635BFE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635BFE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7BB5998" w14:textId="77777777" w:rsidR="006544C4" w:rsidRDefault="006544C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68C402" w14:textId="77777777" w:rsidR="006544C4" w:rsidRDefault="006544C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3344584" w14:textId="77777777" w:rsidR="006544C4" w:rsidRPr="00D97AAD" w:rsidRDefault="006544C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91F5" w14:textId="77777777" w:rsidR="00D01BA7" w:rsidRDefault="00D01BA7">
      <w:r>
        <w:separator/>
      </w:r>
    </w:p>
  </w:endnote>
  <w:endnote w:type="continuationSeparator" w:id="0">
    <w:p w14:paraId="1D2B8F3E" w14:textId="77777777" w:rsidR="00D01BA7" w:rsidRDefault="00D0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E6DE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39864" w14:textId="77777777" w:rsidR="00D01BA7" w:rsidRDefault="00D01BA7">
      <w:r>
        <w:separator/>
      </w:r>
    </w:p>
  </w:footnote>
  <w:footnote w:type="continuationSeparator" w:id="0">
    <w:p w14:paraId="44A162C6" w14:textId="77777777" w:rsidR="00D01BA7" w:rsidRDefault="00D01BA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0365"/>
    <w:rsid w:val="001917AD"/>
    <w:rsid w:val="00191F57"/>
    <w:rsid w:val="00192C59"/>
    <w:rsid w:val="00195E51"/>
    <w:rsid w:val="0019602C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7FE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2C84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6DED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78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469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BFE"/>
    <w:rsid w:val="0063643D"/>
    <w:rsid w:val="0063649E"/>
    <w:rsid w:val="00636A72"/>
    <w:rsid w:val="00640632"/>
    <w:rsid w:val="00643E85"/>
    <w:rsid w:val="0064793B"/>
    <w:rsid w:val="00650A93"/>
    <w:rsid w:val="00653838"/>
    <w:rsid w:val="006544C4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610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368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5E9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2CE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A7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2E9E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0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1AEF-CBA3-4549-861F-4C7811B7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SP w Starachowicach</cp:lastModifiedBy>
  <cp:revision>2</cp:revision>
  <cp:lastPrinted>2018-10-01T08:37:00Z</cp:lastPrinted>
  <dcterms:created xsi:type="dcterms:W3CDTF">2020-07-31T12:00:00Z</dcterms:created>
  <dcterms:modified xsi:type="dcterms:W3CDTF">2020-07-31T12:00:00Z</dcterms:modified>
</cp:coreProperties>
</file>